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975" w:rsidRDefault="00490975" w:rsidP="00490975">
      <w:pPr>
        <w:kinsoku w:val="0"/>
        <w:overflowPunct w:val="0"/>
        <w:autoSpaceDE w:val="0"/>
        <w:autoSpaceDN w:val="0"/>
        <w:adjustRightInd w:val="0"/>
        <w:spacing w:after="0" w:line="266" w:lineRule="exact"/>
        <w:ind w:left="40"/>
        <w:rPr>
          <w:b/>
          <w:bCs/>
          <w:sz w:val="23"/>
          <w:szCs w:val="23"/>
        </w:rPr>
      </w:pPr>
    </w:p>
    <w:p w:rsidR="00490975" w:rsidRDefault="00490975" w:rsidP="00490975">
      <w:pPr>
        <w:pStyle w:val="Default"/>
      </w:pPr>
    </w:p>
    <w:p w:rsidR="00895BD3" w:rsidRDefault="00895BD3" w:rsidP="00490975">
      <w:pPr>
        <w:kinsoku w:val="0"/>
        <w:overflowPunct w:val="0"/>
        <w:autoSpaceDE w:val="0"/>
        <w:autoSpaceDN w:val="0"/>
        <w:adjustRightInd w:val="0"/>
        <w:spacing w:after="0" w:line="266" w:lineRule="exact"/>
        <w:ind w:left="40"/>
        <w:jc w:val="center"/>
        <w:rPr>
          <w:b/>
          <w:bCs/>
          <w:sz w:val="32"/>
          <w:szCs w:val="32"/>
        </w:rPr>
      </w:pPr>
      <w:r>
        <w:rPr>
          <w:noProof/>
          <w:sz w:val="20"/>
        </w:rPr>
        <mc:AlternateContent>
          <mc:Choice Requires="wpg">
            <w:drawing>
              <wp:inline distT="0" distB="0" distL="0" distR="0">
                <wp:extent cx="5737225" cy="1167765"/>
                <wp:effectExtent l="0" t="0" r="0" b="381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7225" cy="1167765"/>
                          <a:chOff x="0" y="0"/>
                          <a:chExt cx="9035" cy="1839"/>
                        </a:xfrm>
                      </wpg:grpSpPr>
                      <pic:pic xmlns:pic="http://schemas.openxmlformats.org/drawingml/2006/picture">
                        <pic:nvPicPr>
                          <pic:cNvPr id="2"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35" cy="1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3405" y="1264"/>
                            <a:ext cx="66"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BD3" w:rsidRDefault="00895BD3" w:rsidP="00895BD3">
                              <w:pPr>
                                <w:spacing w:line="258" w:lineRule="exact"/>
                                <w:rPr>
                                  <w:rFonts w:ascii="Palatino Linotype"/>
                                  <w:sz w:val="20"/>
                                </w:rPr>
                              </w:pPr>
                              <w:bookmarkStart w:id="0" w:name="RULES_AND_PROCEDURES_OF_THE_DISTRICT_SCH"/>
                              <w:bookmarkEnd w:id="0"/>
                              <w:r>
                                <w:rPr>
                                  <w:rFonts w:ascii="Palatino Linotype"/>
                                  <w:color w:val="FFFFFF"/>
                                  <w:w w:val="91"/>
                                  <w:sz w:val="20"/>
                                </w:rPr>
                                <w:t>,</w:t>
                              </w:r>
                            </w:p>
                          </w:txbxContent>
                        </wps:txbx>
                        <wps:bodyPr rot="0" vert="horz" wrap="square" lIns="0" tIns="0" rIns="0" bIns="0" anchor="t" anchorCtr="0" upright="1">
                          <a:noAutofit/>
                        </wps:bodyPr>
                      </wps:wsp>
                    </wpg:wgp>
                  </a:graphicData>
                </a:graphic>
              </wp:inline>
            </w:drawing>
          </mc:Choice>
          <mc:Fallback>
            <w:pict>
              <v:group id="Group 1" o:spid="_x0000_s1026" style="width:451.75pt;height:91.95pt;mso-position-horizontal-relative:char;mso-position-vertical-relative:line" coordsize="9035,18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9035;height:1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">
                  <v:imagedata r:id="rId6" o:title=""/>
                </v:shape>
                <v:shapetype id="_x0000_t202" coordsize="21600,21600" o:spt="202" path="m,l,21600r21600,l21600,xe">
                  <v:stroke joinstyle="miter"/>
                  <v:path gradientshapeok="t" o:connecttype="rect"/>
                </v:shapetype>
                <v:shape id="Text Box 4" o:spid="_x0000_s1028" type="#_x0000_t202" style="position:absolute;left:3405;top:1264;width:6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895BD3" w:rsidRDefault="00895BD3" w:rsidP="00895BD3">
                        <w:pPr>
                          <w:spacing w:line="258" w:lineRule="exact"/>
                          <w:rPr>
                            <w:rFonts w:ascii="Palatino Linotype"/>
                            <w:sz w:val="20"/>
                          </w:rPr>
                        </w:pPr>
                        <w:bookmarkStart w:id="1" w:name="RULES_AND_PROCEDURES_OF_THE_DISTRICT_SCH"/>
                        <w:bookmarkEnd w:id="1"/>
                        <w:r>
                          <w:rPr>
                            <w:rFonts w:ascii="Palatino Linotype"/>
                            <w:color w:val="FFFFFF"/>
                            <w:w w:val="91"/>
                            <w:sz w:val="20"/>
                          </w:rPr>
                          <w:t>,</w:t>
                        </w:r>
                      </w:p>
                    </w:txbxContent>
                  </v:textbox>
                </v:shape>
                <w10:anchorlock/>
              </v:group>
            </w:pict>
          </mc:Fallback>
        </mc:AlternateContent>
      </w:r>
    </w:p>
    <w:p w:rsidR="00490975" w:rsidRDefault="00490975" w:rsidP="00490975">
      <w:pPr>
        <w:kinsoku w:val="0"/>
        <w:overflowPunct w:val="0"/>
        <w:autoSpaceDE w:val="0"/>
        <w:autoSpaceDN w:val="0"/>
        <w:adjustRightInd w:val="0"/>
        <w:spacing w:after="0" w:line="266" w:lineRule="exact"/>
        <w:ind w:left="40"/>
        <w:jc w:val="center"/>
        <w:rPr>
          <w:b/>
          <w:bCs/>
          <w:sz w:val="32"/>
          <w:szCs w:val="32"/>
        </w:rPr>
      </w:pPr>
      <w:bookmarkStart w:id="2" w:name="_GoBack"/>
      <w:bookmarkEnd w:id="2"/>
      <w:r>
        <w:rPr>
          <w:b/>
          <w:bCs/>
          <w:sz w:val="32"/>
          <w:szCs w:val="32"/>
        </w:rPr>
        <w:t>RULES AND PROCEDURES OF THE DISTRICT SCHOOL BOARD ESCAMBIA COUNTY, FLORIDA</w:t>
      </w:r>
    </w:p>
    <w:p w:rsidR="00490975" w:rsidRDefault="00490975" w:rsidP="00490975">
      <w:pPr>
        <w:kinsoku w:val="0"/>
        <w:overflowPunct w:val="0"/>
        <w:autoSpaceDE w:val="0"/>
        <w:autoSpaceDN w:val="0"/>
        <w:adjustRightInd w:val="0"/>
        <w:spacing w:after="0" w:line="266" w:lineRule="exact"/>
        <w:ind w:left="40"/>
        <w:jc w:val="center"/>
        <w:rPr>
          <w:b/>
          <w:bCs/>
          <w:sz w:val="32"/>
          <w:szCs w:val="32"/>
        </w:rPr>
      </w:pPr>
    </w:p>
    <w:p w:rsidR="00490975" w:rsidRPr="00E703B5" w:rsidRDefault="00490975" w:rsidP="00490975">
      <w:pPr>
        <w:kinsoku w:val="0"/>
        <w:overflowPunct w:val="0"/>
        <w:autoSpaceDE w:val="0"/>
        <w:autoSpaceDN w:val="0"/>
        <w:adjustRightInd w:val="0"/>
        <w:spacing w:after="0" w:line="266" w:lineRule="exact"/>
        <w:ind w:left="40"/>
        <w:jc w:val="center"/>
        <w:rPr>
          <w:b/>
          <w:bCs/>
          <w:sz w:val="28"/>
          <w:szCs w:val="28"/>
        </w:rPr>
      </w:pPr>
      <w:r w:rsidRPr="00E703B5">
        <w:rPr>
          <w:b/>
          <w:bCs/>
          <w:sz w:val="28"/>
          <w:szCs w:val="28"/>
        </w:rPr>
        <w:t>CHAPTER 3</w:t>
      </w:r>
      <w:r w:rsidR="005A1D3D">
        <w:rPr>
          <w:b/>
          <w:bCs/>
          <w:sz w:val="28"/>
          <w:szCs w:val="28"/>
        </w:rPr>
        <w:t>.07</w:t>
      </w:r>
      <w:r w:rsidRPr="00E703B5">
        <w:rPr>
          <w:b/>
          <w:bCs/>
          <w:sz w:val="28"/>
          <w:szCs w:val="28"/>
        </w:rPr>
        <w:t xml:space="preserve"> – SCHOOL OPERATIONS</w:t>
      </w:r>
    </w:p>
    <w:p w:rsidR="00490975" w:rsidRDefault="00490975" w:rsidP="00490975">
      <w:pPr>
        <w:kinsoku w:val="0"/>
        <w:overflowPunct w:val="0"/>
        <w:autoSpaceDE w:val="0"/>
        <w:autoSpaceDN w:val="0"/>
        <w:adjustRightInd w:val="0"/>
        <w:spacing w:after="0" w:line="266" w:lineRule="exact"/>
        <w:ind w:left="40"/>
        <w:jc w:val="center"/>
        <w:rPr>
          <w:rFonts w:ascii="Times New Roman" w:hAnsi="Times New Roman" w:cs="Times New Roman"/>
          <w:sz w:val="24"/>
          <w:szCs w:val="24"/>
        </w:rPr>
      </w:pPr>
    </w:p>
    <w:p w:rsidR="00E703B5" w:rsidRPr="00E703B5" w:rsidRDefault="00E703B5" w:rsidP="00E703B5">
      <w:pPr>
        <w:widowControl w:val="0"/>
        <w:tabs>
          <w:tab w:val="left" w:pos="1159"/>
          <w:tab w:val="left" w:pos="1160"/>
        </w:tabs>
        <w:autoSpaceDE w:val="0"/>
        <w:autoSpaceDN w:val="0"/>
        <w:spacing w:after="0" w:line="240" w:lineRule="auto"/>
        <w:ind w:left="440"/>
        <w:rPr>
          <w:sz w:val="24"/>
        </w:rPr>
      </w:pPr>
      <w:r>
        <w:rPr>
          <w:sz w:val="24"/>
        </w:rPr>
        <w:tab/>
      </w:r>
      <w:r w:rsidR="005A1D3D">
        <w:rPr>
          <w:sz w:val="24"/>
        </w:rPr>
        <w:t>(16)</w:t>
      </w:r>
      <w:r>
        <w:rPr>
          <w:sz w:val="24"/>
        </w:rPr>
        <w:t xml:space="preserve">       </w:t>
      </w:r>
      <w:r w:rsidRPr="00E703B5">
        <w:rPr>
          <w:sz w:val="24"/>
        </w:rPr>
        <w:t>Administration of Medication to</w:t>
      </w:r>
      <w:r w:rsidRPr="00E703B5">
        <w:rPr>
          <w:spacing w:val="-2"/>
          <w:sz w:val="24"/>
        </w:rPr>
        <w:t xml:space="preserve"> </w:t>
      </w:r>
      <w:r w:rsidRPr="00E703B5">
        <w:rPr>
          <w:sz w:val="24"/>
        </w:rPr>
        <w:t>Students</w:t>
      </w:r>
    </w:p>
    <w:p w:rsidR="00E703B5" w:rsidRDefault="00E703B5" w:rsidP="00E703B5">
      <w:pPr>
        <w:pStyle w:val="BodyText"/>
      </w:pPr>
    </w:p>
    <w:p w:rsidR="00E703B5" w:rsidRDefault="00E703B5" w:rsidP="00E703B5">
      <w:pPr>
        <w:pStyle w:val="BodyText"/>
        <w:ind w:left="1721" w:right="693"/>
        <w:jc w:val="both"/>
      </w:pPr>
      <w:r>
        <w:t>Administration of medication is the responsibility of the parent/guardian unless it is absolutely</w:t>
      </w:r>
      <w:r>
        <w:rPr>
          <w:spacing w:val="-9"/>
        </w:rPr>
        <w:t xml:space="preserve"> </w:t>
      </w:r>
      <w:r>
        <w:t>essential</w:t>
      </w:r>
      <w:r>
        <w:rPr>
          <w:spacing w:val="-6"/>
        </w:rPr>
        <w:t xml:space="preserve"> </w:t>
      </w:r>
      <w:r>
        <w:t>to</w:t>
      </w:r>
      <w:r>
        <w:rPr>
          <w:spacing w:val="-5"/>
        </w:rPr>
        <w:t xml:space="preserve"> </w:t>
      </w:r>
      <w:r>
        <w:t>the</w:t>
      </w:r>
      <w:r>
        <w:rPr>
          <w:spacing w:val="-7"/>
        </w:rPr>
        <w:t xml:space="preserve"> </w:t>
      </w:r>
      <w:r>
        <w:t>wellbeing</w:t>
      </w:r>
      <w:r>
        <w:rPr>
          <w:spacing w:val="-8"/>
        </w:rPr>
        <w:t xml:space="preserve"> </w:t>
      </w:r>
      <w:r>
        <w:t>of</w:t>
      </w:r>
      <w:r>
        <w:rPr>
          <w:spacing w:val="-5"/>
        </w:rPr>
        <w:t xml:space="preserve"> </w:t>
      </w:r>
      <w:r>
        <w:t>the</w:t>
      </w:r>
      <w:r>
        <w:rPr>
          <w:spacing w:val="-7"/>
        </w:rPr>
        <w:t xml:space="preserve"> </w:t>
      </w:r>
      <w:r>
        <w:t>student</w:t>
      </w:r>
      <w:r>
        <w:rPr>
          <w:spacing w:val="-5"/>
        </w:rPr>
        <w:t xml:space="preserve"> </w:t>
      </w:r>
      <w:r>
        <w:t>to</w:t>
      </w:r>
      <w:r>
        <w:rPr>
          <w:spacing w:val="-6"/>
        </w:rPr>
        <w:t xml:space="preserve"> </w:t>
      </w:r>
      <w:r>
        <w:t>receive</w:t>
      </w:r>
      <w:r>
        <w:rPr>
          <w:spacing w:val="-7"/>
        </w:rPr>
        <w:t xml:space="preserve"> </w:t>
      </w:r>
      <w:r>
        <w:t>medication</w:t>
      </w:r>
      <w:r>
        <w:rPr>
          <w:spacing w:val="-5"/>
        </w:rPr>
        <w:t xml:space="preserve"> </w:t>
      </w:r>
      <w:r>
        <w:t>during</w:t>
      </w:r>
      <w:r>
        <w:rPr>
          <w:spacing w:val="-9"/>
        </w:rPr>
        <w:t xml:space="preserve"> </w:t>
      </w:r>
      <w:r>
        <w:t>the</w:t>
      </w:r>
      <w:r>
        <w:rPr>
          <w:spacing w:val="-4"/>
        </w:rPr>
        <w:t xml:space="preserve"> </w:t>
      </w:r>
      <w:r>
        <w:t xml:space="preserve">school day. The following regulations must be observed when medication </w:t>
      </w:r>
      <w:r>
        <w:rPr>
          <w:b/>
        </w:rPr>
        <w:t xml:space="preserve">(prescription/nonprescription) </w:t>
      </w:r>
      <w:r>
        <w:t>is to be administered in the schools, including any occasion when the student is away from school property on official school business, i.e., extracurricular activities, field trips, band, and sports</w:t>
      </w:r>
      <w:r>
        <w:rPr>
          <w:spacing w:val="-2"/>
        </w:rPr>
        <w:t xml:space="preserve"> </w:t>
      </w:r>
      <w:r>
        <w:t>activities.</w:t>
      </w:r>
    </w:p>
    <w:p w:rsidR="00E703B5" w:rsidRDefault="00E703B5" w:rsidP="00E703B5">
      <w:pPr>
        <w:pStyle w:val="BodyText"/>
      </w:pPr>
    </w:p>
    <w:p w:rsidR="00E703B5" w:rsidRDefault="00E703B5" w:rsidP="00E703B5">
      <w:pPr>
        <w:pStyle w:val="ListParagraph"/>
        <w:widowControl w:val="0"/>
        <w:numPr>
          <w:ilvl w:val="1"/>
          <w:numId w:val="6"/>
        </w:numPr>
        <w:tabs>
          <w:tab w:val="left" w:pos="1880"/>
        </w:tabs>
        <w:autoSpaceDE w:val="0"/>
        <w:autoSpaceDN w:val="0"/>
        <w:spacing w:after="0" w:line="240" w:lineRule="auto"/>
        <w:ind w:right="694"/>
        <w:contextualSpacing w:val="0"/>
        <w:jc w:val="both"/>
        <w:rPr>
          <w:sz w:val="24"/>
        </w:rPr>
      </w:pPr>
      <w:r>
        <w:rPr>
          <w:sz w:val="24"/>
        </w:rPr>
        <w:t>Stock over-the-counter medications are limited to acetaminophen, calcium carbonate, diphenhydramine, Sting Relief Pad, and ibuprofen. These medications will be stocked in school clinics as available with standing orders from the contracted provider Medical Director. Prior to administration of these stocked over-the-counter medications, the “Dispersion of Stock Over-the-Counter Medication</w:t>
      </w:r>
      <w:r>
        <w:rPr>
          <w:spacing w:val="-12"/>
          <w:sz w:val="24"/>
        </w:rPr>
        <w:t xml:space="preserve"> </w:t>
      </w:r>
      <w:r>
        <w:rPr>
          <w:sz w:val="24"/>
        </w:rPr>
        <w:t>Form”</w:t>
      </w:r>
      <w:r>
        <w:rPr>
          <w:spacing w:val="-13"/>
          <w:sz w:val="24"/>
        </w:rPr>
        <w:t xml:space="preserve"> </w:t>
      </w:r>
      <w:r>
        <w:rPr>
          <w:sz w:val="24"/>
        </w:rPr>
        <w:t>must</w:t>
      </w:r>
      <w:r>
        <w:rPr>
          <w:spacing w:val="-11"/>
          <w:sz w:val="24"/>
        </w:rPr>
        <w:t xml:space="preserve"> </w:t>
      </w:r>
      <w:r>
        <w:rPr>
          <w:sz w:val="24"/>
        </w:rPr>
        <w:t>be</w:t>
      </w:r>
      <w:r>
        <w:rPr>
          <w:spacing w:val="-13"/>
          <w:sz w:val="24"/>
        </w:rPr>
        <w:t xml:space="preserve"> </w:t>
      </w:r>
      <w:r>
        <w:rPr>
          <w:sz w:val="24"/>
        </w:rPr>
        <w:t>completed</w:t>
      </w:r>
      <w:r>
        <w:rPr>
          <w:spacing w:val="-11"/>
          <w:sz w:val="24"/>
        </w:rPr>
        <w:t xml:space="preserve"> </w:t>
      </w:r>
      <w:r>
        <w:rPr>
          <w:sz w:val="24"/>
        </w:rPr>
        <w:t>and</w:t>
      </w:r>
      <w:r>
        <w:rPr>
          <w:spacing w:val="-12"/>
          <w:sz w:val="24"/>
        </w:rPr>
        <w:t xml:space="preserve"> </w:t>
      </w:r>
      <w:r>
        <w:rPr>
          <w:sz w:val="24"/>
        </w:rPr>
        <w:t>signed</w:t>
      </w:r>
      <w:r>
        <w:rPr>
          <w:spacing w:val="-12"/>
          <w:sz w:val="24"/>
        </w:rPr>
        <w:t xml:space="preserve"> </w:t>
      </w:r>
      <w:r>
        <w:rPr>
          <w:sz w:val="24"/>
        </w:rPr>
        <w:t>by</w:t>
      </w:r>
      <w:r>
        <w:rPr>
          <w:spacing w:val="-16"/>
          <w:sz w:val="24"/>
        </w:rPr>
        <w:t xml:space="preserve"> </w:t>
      </w:r>
      <w:r>
        <w:rPr>
          <w:sz w:val="24"/>
        </w:rPr>
        <w:t>the</w:t>
      </w:r>
      <w:r>
        <w:rPr>
          <w:spacing w:val="-13"/>
          <w:sz w:val="24"/>
        </w:rPr>
        <w:t xml:space="preserve"> </w:t>
      </w:r>
      <w:r>
        <w:rPr>
          <w:sz w:val="24"/>
        </w:rPr>
        <w:t>parent/guardian.</w:t>
      </w:r>
      <w:r>
        <w:rPr>
          <w:spacing w:val="-11"/>
          <w:sz w:val="24"/>
        </w:rPr>
        <w:t xml:space="preserve"> </w:t>
      </w:r>
      <w:r>
        <w:rPr>
          <w:sz w:val="24"/>
        </w:rPr>
        <w:t>This</w:t>
      </w:r>
      <w:r>
        <w:rPr>
          <w:spacing w:val="-12"/>
          <w:sz w:val="24"/>
        </w:rPr>
        <w:t xml:space="preserve"> </w:t>
      </w:r>
      <w:r>
        <w:rPr>
          <w:sz w:val="24"/>
        </w:rPr>
        <w:t>form is valid for one (1) school year, or earlier stop date. For purpose of this policy, cough drops and sunscreen are not considered a medication. Over-the-counter medications will not be administered to pregnant or breastfeeding students</w:t>
      </w:r>
      <w:r>
        <w:rPr>
          <w:spacing w:val="-42"/>
          <w:sz w:val="24"/>
        </w:rPr>
        <w:t xml:space="preserve"> </w:t>
      </w:r>
      <w:r>
        <w:rPr>
          <w:sz w:val="24"/>
        </w:rPr>
        <w:t>without written direction from the student's physician. All other Food and Drug Administration (FDA) approved over-the-counter or prescription medications require a “Dispersion of Medication Form” completed in its entirety and signed</w:t>
      </w:r>
      <w:r>
        <w:rPr>
          <w:spacing w:val="-26"/>
          <w:sz w:val="24"/>
        </w:rPr>
        <w:t xml:space="preserve"> </w:t>
      </w:r>
      <w:r>
        <w:rPr>
          <w:sz w:val="24"/>
        </w:rPr>
        <w:t>by the parent/guardian. Parent/Guardian Signature must be witnessed by school staff or notarized. Photo identification is required. This form is valid for one (1) school year, or earlier stop</w:t>
      </w:r>
      <w:r>
        <w:rPr>
          <w:spacing w:val="-1"/>
          <w:sz w:val="24"/>
        </w:rPr>
        <w:t xml:space="preserve"> </w:t>
      </w:r>
      <w:r>
        <w:rPr>
          <w:sz w:val="24"/>
        </w:rPr>
        <w:t>date.</w:t>
      </w:r>
    </w:p>
    <w:p w:rsidR="00E703B5" w:rsidRDefault="00E703B5" w:rsidP="00E703B5">
      <w:pPr>
        <w:pStyle w:val="BodyText"/>
      </w:pPr>
    </w:p>
    <w:p w:rsidR="00E703B5" w:rsidRDefault="00E703B5" w:rsidP="00E703B5">
      <w:pPr>
        <w:pStyle w:val="ListParagraph"/>
        <w:widowControl w:val="0"/>
        <w:numPr>
          <w:ilvl w:val="1"/>
          <w:numId w:val="6"/>
        </w:numPr>
        <w:tabs>
          <w:tab w:val="left" w:pos="1880"/>
        </w:tabs>
        <w:autoSpaceDE w:val="0"/>
        <w:autoSpaceDN w:val="0"/>
        <w:spacing w:before="1" w:after="0" w:line="240" w:lineRule="auto"/>
        <w:ind w:right="696"/>
        <w:contextualSpacing w:val="0"/>
        <w:jc w:val="both"/>
        <w:rPr>
          <w:sz w:val="24"/>
        </w:rPr>
      </w:pPr>
      <w:r>
        <w:rPr>
          <w:sz w:val="24"/>
        </w:rPr>
        <w:t>No student will be allowed to have medication, prescription or nonprescription, in his/her</w:t>
      </w:r>
      <w:r>
        <w:rPr>
          <w:spacing w:val="-12"/>
          <w:sz w:val="24"/>
        </w:rPr>
        <w:t xml:space="preserve"> </w:t>
      </w:r>
      <w:r>
        <w:rPr>
          <w:sz w:val="24"/>
        </w:rPr>
        <w:t>possession</w:t>
      </w:r>
      <w:r>
        <w:rPr>
          <w:spacing w:val="-11"/>
          <w:sz w:val="24"/>
        </w:rPr>
        <w:t xml:space="preserve"> </w:t>
      </w:r>
      <w:r>
        <w:rPr>
          <w:sz w:val="24"/>
        </w:rPr>
        <w:t>on</w:t>
      </w:r>
      <w:r>
        <w:rPr>
          <w:spacing w:val="-11"/>
          <w:sz w:val="24"/>
        </w:rPr>
        <w:t xml:space="preserve"> </w:t>
      </w:r>
      <w:r>
        <w:rPr>
          <w:sz w:val="24"/>
        </w:rPr>
        <w:t>school</w:t>
      </w:r>
      <w:r>
        <w:rPr>
          <w:spacing w:val="-10"/>
          <w:sz w:val="24"/>
        </w:rPr>
        <w:t xml:space="preserve"> </w:t>
      </w:r>
      <w:r>
        <w:rPr>
          <w:sz w:val="24"/>
        </w:rPr>
        <w:t>premises,</w:t>
      </w:r>
      <w:r>
        <w:rPr>
          <w:spacing w:val="-11"/>
          <w:sz w:val="24"/>
        </w:rPr>
        <w:t xml:space="preserve"> </w:t>
      </w:r>
      <w:r>
        <w:rPr>
          <w:sz w:val="24"/>
        </w:rPr>
        <w:t>on</w:t>
      </w:r>
      <w:r>
        <w:rPr>
          <w:spacing w:val="-11"/>
          <w:sz w:val="24"/>
        </w:rPr>
        <w:t xml:space="preserve"> </w:t>
      </w:r>
      <w:r>
        <w:rPr>
          <w:sz w:val="24"/>
        </w:rPr>
        <w:t>a</w:t>
      </w:r>
      <w:r>
        <w:rPr>
          <w:spacing w:val="-12"/>
          <w:sz w:val="24"/>
        </w:rPr>
        <w:t xml:space="preserve"> </w:t>
      </w:r>
      <w:r>
        <w:rPr>
          <w:sz w:val="24"/>
        </w:rPr>
        <w:t>school</w:t>
      </w:r>
      <w:r>
        <w:rPr>
          <w:spacing w:val="-10"/>
          <w:sz w:val="24"/>
        </w:rPr>
        <w:t xml:space="preserve"> </w:t>
      </w:r>
      <w:r>
        <w:rPr>
          <w:sz w:val="24"/>
        </w:rPr>
        <w:t>bus,</w:t>
      </w:r>
      <w:r>
        <w:rPr>
          <w:spacing w:val="-11"/>
          <w:sz w:val="24"/>
        </w:rPr>
        <w:t xml:space="preserve"> </w:t>
      </w:r>
      <w:r>
        <w:rPr>
          <w:sz w:val="24"/>
        </w:rPr>
        <w:t>or</w:t>
      </w:r>
      <w:r>
        <w:rPr>
          <w:spacing w:val="-12"/>
          <w:sz w:val="24"/>
        </w:rPr>
        <w:t xml:space="preserve"> </w:t>
      </w:r>
      <w:r>
        <w:rPr>
          <w:sz w:val="24"/>
        </w:rPr>
        <w:t>at</w:t>
      </w:r>
      <w:r>
        <w:rPr>
          <w:spacing w:val="-10"/>
          <w:sz w:val="24"/>
        </w:rPr>
        <w:t xml:space="preserve"> </w:t>
      </w:r>
      <w:r>
        <w:rPr>
          <w:sz w:val="24"/>
        </w:rPr>
        <w:t>a</w:t>
      </w:r>
      <w:r>
        <w:rPr>
          <w:spacing w:val="-12"/>
          <w:sz w:val="24"/>
        </w:rPr>
        <w:t xml:space="preserve"> </w:t>
      </w:r>
      <w:r>
        <w:rPr>
          <w:sz w:val="24"/>
        </w:rPr>
        <w:t>school</w:t>
      </w:r>
      <w:r>
        <w:rPr>
          <w:spacing w:val="-11"/>
          <w:sz w:val="24"/>
        </w:rPr>
        <w:t xml:space="preserve"> </w:t>
      </w:r>
      <w:r>
        <w:rPr>
          <w:sz w:val="24"/>
        </w:rPr>
        <w:t>function,</w:t>
      </w:r>
      <w:r>
        <w:rPr>
          <w:spacing w:val="-11"/>
          <w:sz w:val="24"/>
        </w:rPr>
        <w:t xml:space="preserve"> </w:t>
      </w:r>
      <w:r>
        <w:rPr>
          <w:sz w:val="24"/>
        </w:rPr>
        <w:t>with the exception of epinephrine, diabetes supplies and equipment, pancreatic</w:t>
      </w:r>
      <w:r>
        <w:rPr>
          <w:spacing w:val="-43"/>
          <w:sz w:val="24"/>
        </w:rPr>
        <w:t xml:space="preserve"> </w:t>
      </w:r>
      <w:r>
        <w:rPr>
          <w:sz w:val="24"/>
        </w:rPr>
        <w:t>enzyme, or asthma inhalers as permitted by Section 1002.20(</w:t>
      </w:r>
      <w:proofErr w:type="gramStart"/>
      <w:r>
        <w:rPr>
          <w:sz w:val="24"/>
        </w:rPr>
        <w:t>3)(</w:t>
      </w:r>
      <w:proofErr w:type="gramEnd"/>
      <w:r>
        <w:rPr>
          <w:sz w:val="24"/>
        </w:rPr>
        <w:t>h-k), F.S. with the parent/guardian</w:t>
      </w:r>
      <w:r>
        <w:rPr>
          <w:spacing w:val="-14"/>
          <w:sz w:val="24"/>
        </w:rPr>
        <w:t xml:space="preserve"> </w:t>
      </w:r>
      <w:r>
        <w:rPr>
          <w:sz w:val="24"/>
        </w:rPr>
        <w:t>and</w:t>
      </w:r>
      <w:r>
        <w:rPr>
          <w:spacing w:val="-14"/>
          <w:sz w:val="24"/>
        </w:rPr>
        <w:t xml:space="preserve"> </w:t>
      </w:r>
      <w:r>
        <w:rPr>
          <w:sz w:val="24"/>
        </w:rPr>
        <w:t>physician’s</w:t>
      </w:r>
      <w:r>
        <w:rPr>
          <w:spacing w:val="-13"/>
          <w:sz w:val="24"/>
        </w:rPr>
        <w:t xml:space="preserve"> </w:t>
      </w:r>
      <w:r>
        <w:rPr>
          <w:sz w:val="24"/>
        </w:rPr>
        <w:t>signature</w:t>
      </w:r>
      <w:r>
        <w:rPr>
          <w:spacing w:val="-15"/>
          <w:sz w:val="24"/>
        </w:rPr>
        <w:t xml:space="preserve"> </w:t>
      </w:r>
      <w:r>
        <w:rPr>
          <w:sz w:val="24"/>
        </w:rPr>
        <w:t>on</w:t>
      </w:r>
      <w:r>
        <w:rPr>
          <w:spacing w:val="-12"/>
          <w:sz w:val="24"/>
        </w:rPr>
        <w:t xml:space="preserve"> </w:t>
      </w:r>
      <w:r>
        <w:rPr>
          <w:sz w:val="24"/>
        </w:rPr>
        <w:t>the</w:t>
      </w:r>
      <w:r>
        <w:rPr>
          <w:spacing w:val="-14"/>
          <w:sz w:val="24"/>
        </w:rPr>
        <w:t xml:space="preserve"> </w:t>
      </w:r>
      <w:r>
        <w:rPr>
          <w:sz w:val="24"/>
        </w:rPr>
        <w:t>“Dispersion</w:t>
      </w:r>
      <w:r>
        <w:rPr>
          <w:spacing w:val="-14"/>
          <w:sz w:val="24"/>
        </w:rPr>
        <w:t xml:space="preserve"> </w:t>
      </w:r>
      <w:r>
        <w:rPr>
          <w:sz w:val="24"/>
        </w:rPr>
        <w:t>of</w:t>
      </w:r>
      <w:r>
        <w:rPr>
          <w:spacing w:val="-14"/>
          <w:sz w:val="24"/>
        </w:rPr>
        <w:t xml:space="preserve"> </w:t>
      </w:r>
      <w:r>
        <w:rPr>
          <w:sz w:val="24"/>
        </w:rPr>
        <w:t>Medication</w:t>
      </w:r>
      <w:r>
        <w:rPr>
          <w:spacing w:val="-14"/>
          <w:sz w:val="24"/>
        </w:rPr>
        <w:t xml:space="preserve"> </w:t>
      </w:r>
      <w:r>
        <w:rPr>
          <w:sz w:val="24"/>
        </w:rPr>
        <w:t>Form.” Variance to this rule requires approval from the Superintendent on a case by case basis.</w:t>
      </w:r>
    </w:p>
    <w:p w:rsidR="00E703B5" w:rsidRDefault="00E703B5" w:rsidP="00E703B5">
      <w:pPr>
        <w:pStyle w:val="BodyText"/>
      </w:pPr>
    </w:p>
    <w:p w:rsidR="00E703B5" w:rsidRDefault="00E703B5" w:rsidP="00E703B5">
      <w:pPr>
        <w:pStyle w:val="ListParagraph"/>
        <w:widowControl w:val="0"/>
        <w:numPr>
          <w:ilvl w:val="1"/>
          <w:numId w:val="6"/>
        </w:numPr>
        <w:tabs>
          <w:tab w:val="left" w:pos="1880"/>
        </w:tabs>
        <w:autoSpaceDE w:val="0"/>
        <w:autoSpaceDN w:val="0"/>
        <w:spacing w:after="0" w:line="240" w:lineRule="auto"/>
        <w:ind w:right="697"/>
        <w:contextualSpacing w:val="0"/>
        <w:jc w:val="both"/>
        <w:rPr>
          <w:sz w:val="24"/>
        </w:rPr>
      </w:pPr>
      <w:r>
        <w:rPr>
          <w:sz w:val="24"/>
        </w:rPr>
        <w:t>Medications that may be administered by medical or trained non-medical school personnel include the following: oral and topical medications, eye, ear, and nose drops,</w:t>
      </w:r>
      <w:r>
        <w:rPr>
          <w:spacing w:val="24"/>
          <w:sz w:val="24"/>
        </w:rPr>
        <w:t xml:space="preserve"> </w:t>
      </w:r>
      <w:r>
        <w:rPr>
          <w:sz w:val="24"/>
        </w:rPr>
        <w:t>and</w:t>
      </w:r>
      <w:r>
        <w:rPr>
          <w:spacing w:val="24"/>
          <w:sz w:val="24"/>
        </w:rPr>
        <w:t xml:space="preserve"> </w:t>
      </w:r>
      <w:r>
        <w:rPr>
          <w:sz w:val="24"/>
        </w:rPr>
        <w:t>inhalers.</w:t>
      </w:r>
      <w:r>
        <w:rPr>
          <w:spacing w:val="24"/>
          <w:sz w:val="24"/>
        </w:rPr>
        <w:t xml:space="preserve"> </w:t>
      </w:r>
      <w:r>
        <w:rPr>
          <w:sz w:val="24"/>
        </w:rPr>
        <w:t>Administration</w:t>
      </w:r>
      <w:r>
        <w:rPr>
          <w:spacing w:val="24"/>
          <w:sz w:val="24"/>
        </w:rPr>
        <w:t xml:space="preserve"> </w:t>
      </w:r>
      <w:r>
        <w:rPr>
          <w:sz w:val="24"/>
        </w:rPr>
        <w:t>of</w:t>
      </w:r>
      <w:r>
        <w:rPr>
          <w:spacing w:val="23"/>
          <w:sz w:val="24"/>
        </w:rPr>
        <w:t xml:space="preserve"> </w:t>
      </w:r>
      <w:r>
        <w:rPr>
          <w:sz w:val="24"/>
        </w:rPr>
        <w:t>other</w:t>
      </w:r>
      <w:r>
        <w:rPr>
          <w:spacing w:val="23"/>
          <w:sz w:val="24"/>
        </w:rPr>
        <w:t xml:space="preserve"> </w:t>
      </w:r>
      <w:r>
        <w:rPr>
          <w:sz w:val="24"/>
        </w:rPr>
        <w:t>types</w:t>
      </w:r>
      <w:r>
        <w:rPr>
          <w:spacing w:val="24"/>
          <w:sz w:val="24"/>
        </w:rPr>
        <w:t xml:space="preserve"> </w:t>
      </w:r>
      <w:r>
        <w:rPr>
          <w:sz w:val="24"/>
        </w:rPr>
        <w:t>of</w:t>
      </w:r>
      <w:r>
        <w:rPr>
          <w:spacing w:val="23"/>
          <w:sz w:val="24"/>
        </w:rPr>
        <w:t xml:space="preserve"> </w:t>
      </w:r>
      <w:r>
        <w:rPr>
          <w:sz w:val="24"/>
        </w:rPr>
        <w:t>prescribed</w:t>
      </w:r>
      <w:r>
        <w:rPr>
          <w:spacing w:val="24"/>
          <w:sz w:val="24"/>
        </w:rPr>
        <w:t xml:space="preserve"> </w:t>
      </w:r>
      <w:r>
        <w:rPr>
          <w:sz w:val="24"/>
        </w:rPr>
        <w:t>medications</w:t>
      </w:r>
      <w:r>
        <w:rPr>
          <w:spacing w:val="24"/>
          <w:sz w:val="24"/>
        </w:rPr>
        <w:t xml:space="preserve"> </w:t>
      </w:r>
      <w:r>
        <w:rPr>
          <w:sz w:val="24"/>
        </w:rPr>
        <w:t>are</w:t>
      </w:r>
    </w:p>
    <w:p w:rsidR="00E703B5" w:rsidRDefault="00E703B5" w:rsidP="00E703B5">
      <w:pPr>
        <w:jc w:val="both"/>
        <w:rPr>
          <w:sz w:val="24"/>
        </w:rPr>
        <w:sectPr w:rsidR="00E703B5" w:rsidSect="00E703B5">
          <w:type w:val="continuous"/>
          <w:pgSz w:w="12240" w:h="15840"/>
          <w:pgMar w:top="1280" w:right="740" w:bottom="1260" w:left="1000" w:header="1015" w:footer="1063" w:gutter="0"/>
          <w:cols w:space="720"/>
        </w:sectPr>
      </w:pPr>
    </w:p>
    <w:p w:rsidR="00E703B5" w:rsidRDefault="00E703B5" w:rsidP="00E703B5">
      <w:pPr>
        <w:pStyle w:val="BodyText"/>
        <w:spacing w:before="2"/>
        <w:rPr>
          <w:sz w:val="16"/>
        </w:rPr>
      </w:pPr>
    </w:p>
    <w:p w:rsidR="00E703B5" w:rsidRDefault="00E703B5" w:rsidP="00E703B5">
      <w:pPr>
        <w:pStyle w:val="BodyText"/>
        <w:spacing w:before="90"/>
        <w:ind w:left="1880" w:right="695"/>
        <w:jc w:val="both"/>
      </w:pPr>
      <w:r>
        <w:t>evaluated on an individual basis, require child specific training, and appropriate delegation as determined by the professional school nurse. All delegation must be in accordance with the Florida Nurse Practice Act, Chapter 464, F.S.</w:t>
      </w:r>
    </w:p>
    <w:p w:rsidR="00E703B5" w:rsidRDefault="00E703B5" w:rsidP="00E703B5">
      <w:pPr>
        <w:pStyle w:val="BodyText"/>
      </w:pPr>
    </w:p>
    <w:p w:rsidR="00E703B5" w:rsidRDefault="00E703B5" w:rsidP="00E703B5">
      <w:pPr>
        <w:pStyle w:val="ListParagraph"/>
        <w:widowControl w:val="0"/>
        <w:numPr>
          <w:ilvl w:val="1"/>
          <w:numId w:val="6"/>
        </w:numPr>
        <w:tabs>
          <w:tab w:val="left" w:pos="1880"/>
        </w:tabs>
        <w:autoSpaceDE w:val="0"/>
        <w:autoSpaceDN w:val="0"/>
        <w:spacing w:after="0" w:line="240" w:lineRule="auto"/>
        <w:ind w:right="698"/>
        <w:contextualSpacing w:val="0"/>
        <w:jc w:val="both"/>
        <w:rPr>
          <w:sz w:val="24"/>
        </w:rPr>
      </w:pPr>
      <w:r>
        <w:rPr>
          <w:sz w:val="24"/>
        </w:rPr>
        <w:t xml:space="preserve">Medication must be in the original labeled container. No more than a ninety (90) day supply of the medication may be kept at the school. For student safety it is required that the parent/guardian or a responsible adult deliver the medication at the school. </w:t>
      </w:r>
      <w:r>
        <w:rPr>
          <w:spacing w:val="-3"/>
          <w:sz w:val="24"/>
        </w:rPr>
        <w:t xml:space="preserve">In </w:t>
      </w:r>
      <w:r>
        <w:rPr>
          <w:sz w:val="24"/>
        </w:rPr>
        <w:t>hardship cases, the parent/guardian must request in writing, and receive approval from the school administrator, for an alternative plan for medication</w:t>
      </w:r>
      <w:r>
        <w:rPr>
          <w:spacing w:val="-1"/>
          <w:sz w:val="24"/>
        </w:rPr>
        <w:t xml:space="preserve"> </w:t>
      </w:r>
      <w:r>
        <w:rPr>
          <w:sz w:val="24"/>
        </w:rPr>
        <w:t>delivery.</w:t>
      </w:r>
    </w:p>
    <w:p w:rsidR="00E703B5" w:rsidRDefault="00E703B5" w:rsidP="00E703B5">
      <w:pPr>
        <w:pStyle w:val="BodyText"/>
      </w:pPr>
    </w:p>
    <w:p w:rsidR="00E703B5" w:rsidRDefault="00E703B5" w:rsidP="00E703B5">
      <w:pPr>
        <w:pStyle w:val="ListParagraph"/>
        <w:widowControl w:val="0"/>
        <w:numPr>
          <w:ilvl w:val="1"/>
          <w:numId w:val="6"/>
        </w:numPr>
        <w:tabs>
          <w:tab w:val="left" w:pos="1880"/>
        </w:tabs>
        <w:autoSpaceDE w:val="0"/>
        <w:autoSpaceDN w:val="0"/>
        <w:spacing w:after="0" w:line="240" w:lineRule="auto"/>
        <w:ind w:right="698"/>
        <w:contextualSpacing w:val="0"/>
        <w:jc w:val="both"/>
        <w:rPr>
          <w:sz w:val="24"/>
        </w:rPr>
      </w:pPr>
      <w:r>
        <w:rPr>
          <w:sz w:val="24"/>
        </w:rPr>
        <w:t>Designated school personnel must attend a workshop in general medication administration</w:t>
      </w:r>
      <w:r>
        <w:rPr>
          <w:spacing w:val="-7"/>
          <w:sz w:val="24"/>
        </w:rPr>
        <w:t xml:space="preserve"> </w:t>
      </w:r>
      <w:r>
        <w:rPr>
          <w:sz w:val="24"/>
        </w:rPr>
        <w:t>and</w:t>
      </w:r>
      <w:r>
        <w:rPr>
          <w:spacing w:val="-6"/>
          <w:sz w:val="24"/>
        </w:rPr>
        <w:t xml:space="preserve"> </w:t>
      </w:r>
      <w:r>
        <w:rPr>
          <w:sz w:val="24"/>
        </w:rPr>
        <w:t>documentation</w:t>
      </w:r>
      <w:r>
        <w:rPr>
          <w:spacing w:val="-6"/>
          <w:sz w:val="24"/>
        </w:rPr>
        <w:t xml:space="preserve"> </w:t>
      </w:r>
      <w:r>
        <w:rPr>
          <w:sz w:val="24"/>
        </w:rPr>
        <w:t>procedures.</w:t>
      </w:r>
      <w:r>
        <w:rPr>
          <w:spacing w:val="-6"/>
          <w:sz w:val="24"/>
        </w:rPr>
        <w:t xml:space="preserve"> </w:t>
      </w:r>
      <w:r>
        <w:rPr>
          <w:sz w:val="24"/>
        </w:rPr>
        <w:t>Following</w:t>
      </w:r>
      <w:r>
        <w:rPr>
          <w:spacing w:val="-10"/>
          <w:sz w:val="24"/>
        </w:rPr>
        <w:t xml:space="preserve"> </w:t>
      </w:r>
      <w:r>
        <w:rPr>
          <w:sz w:val="24"/>
        </w:rPr>
        <w:t>the</w:t>
      </w:r>
      <w:r>
        <w:rPr>
          <w:spacing w:val="-7"/>
          <w:sz w:val="24"/>
        </w:rPr>
        <w:t xml:space="preserve"> </w:t>
      </w:r>
      <w:r>
        <w:rPr>
          <w:sz w:val="24"/>
        </w:rPr>
        <w:t>workshop,</w:t>
      </w:r>
      <w:r>
        <w:rPr>
          <w:spacing w:val="-6"/>
          <w:sz w:val="24"/>
        </w:rPr>
        <w:t xml:space="preserve"> </w:t>
      </w:r>
      <w:r>
        <w:rPr>
          <w:sz w:val="24"/>
        </w:rPr>
        <w:t>the</w:t>
      </w:r>
      <w:r>
        <w:rPr>
          <w:spacing w:val="-7"/>
          <w:sz w:val="24"/>
        </w:rPr>
        <w:t xml:space="preserve"> </w:t>
      </w:r>
      <w:r>
        <w:rPr>
          <w:sz w:val="24"/>
        </w:rPr>
        <w:t>school nurse routinely monitors medication administration and documentation by school personnel. Questions regarding the purpose, effect, expected results, and</w:t>
      </w:r>
      <w:r>
        <w:rPr>
          <w:spacing w:val="-20"/>
          <w:sz w:val="24"/>
        </w:rPr>
        <w:t xml:space="preserve"> </w:t>
      </w:r>
      <w:r>
        <w:rPr>
          <w:sz w:val="24"/>
        </w:rPr>
        <w:t>untoward effects of a medication should be referred to the school</w:t>
      </w:r>
      <w:r>
        <w:rPr>
          <w:spacing w:val="-7"/>
          <w:sz w:val="24"/>
        </w:rPr>
        <w:t xml:space="preserve"> </w:t>
      </w:r>
      <w:r>
        <w:rPr>
          <w:sz w:val="24"/>
        </w:rPr>
        <w:t>nurse.</w:t>
      </w:r>
    </w:p>
    <w:p w:rsidR="00E703B5" w:rsidRDefault="00E703B5" w:rsidP="00E703B5">
      <w:pPr>
        <w:pStyle w:val="BodyText"/>
      </w:pPr>
    </w:p>
    <w:p w:rsidR="00E703B5" w:rsidRDefault="00E703B5" w:rsidP="00E703B5">
      <w:pPr>
        <w:pStyle w:val="ListParagraph"/>
        <w:widowControl w:val="0"/>
        <w:numPr>
          <w:ilvl w:val="1"/>
          <w:numId w:val="6"/>
        </w:numPr>
        <w:tabs>
          <w:tab w:val="left" w:pos="1880"/>
        </w:tabs>
        <w:autoSpaceDE w:val="0"/>
        <w:autoSpaceDN w:val="0"/>
        <w:spacing w:after="0" w:line="240" w:lineRule="auto"/>
        <w:ind w:right="698"/>
        <w:contextualSpacing w:val="0"/>
        <w:jc w:val="both"/>
        <w:rPr>
          <w:sz w:val="24"/>
        </w:rPr>
      </w:pPr>
      <w:r>
        <w:rPr>
          <w:sz w:val="24"/>
        </w:rPr>
        <w:t>Changes in medication require a new “Dispersion of Medication Form” and medication</w:t>
      </w:r>
      <w:r>
        <w:rPr>
          <w:spacing w:val="-1"/>
          <w:sz w:val="24"/>
        </w:rPr>
        <w:t xml:space="preserve"> </w:t>
      </w:r>
      <w:r>
        <w:rPr>
          <w:sz w:val="24"/>
        </w:rPr>
        <w:t>container.</w:t>
      </w:r>
    </w:p>
    <w:p w:rsidR="00E703B5" w:rsidRDefault="00E703B5" w:rsidP="00E703B5">
      <w:pPr>
        <w:pStyle w:val="BodyText"/>
      </w:pPr>
    </w:p>
    <w:p w:rsidR="00E703B5" w:rsidRDefault="00E703B5" w:rsidP="00E703B5">
      <w:pPr>
        <w:pStyle w:val="ListParagraph"/>
        <w:widowControl w:val="0"/>
        <w:numPr>
          <w:ilvl w:val="1"/>
          <w:numId w:val="6"/>
        </w:numPr>
        <w:tabs>
          <w:tab w:val="left" w:pos="1880"/>
        </w:tabs>
        <w:autoSpaceDE w:val="0"/>
        <w:autoSpaceDN w:val="0"/>
        <w:spacing w:after="0" w:line="240" w:lineRule="auto"/>
        <w:ind w:right="696"/>
        <w:contextualSpacing w:val="0"/>
        <w:jc w:val="both"/>
        <w:rPr>
          <w:sz w:val="24"/>
        </w:rPr>
      </w:pPr>
      <w:r>
        <w:rPr>
          <w:sz w:val="24"/>
        </w:rPr>
        <w:t>Upon receipt, medication will be counted and documented on the Student Medication</w:t>
      </w:r>
      <w:r>
        <w:rPr>
          <w:spacing w:val="-9"/>
          <w:sz w:val="24"/>
        </w:rPr>
        <w:t xml:space="preserve"> </w:t>
      </w:r>
      <w:r>
        <w:rPr>
          <w:sz w:val="24"/>
        </w:rPr>
        <w:t>Record.</w:t>
      </w:r>
      <w:r>
        <w:rPr>
          <w:spacing w:val="44"/>
          <w:sz w:val="24"/>
        </w:rPr>
        <w:t xml:space="preserve"> </w:t>
      </w:r>
      <w:r>
        <w:rPr>
          <w:sz w:val="24"/>
        </w:rPr>
        <w:t>Medication</w:t>
      </w:r>
      <w:r>
        <w:rPr>
          <w:spacing w:val="-8"/>
          <w:sz w:val="24"/>
        </w:rPr>
        <w:t xml:space="preserve"> </w:t>
      </w:r>
      <w:r>
        <w:rPr>
          <w:sz w:val="24"/>
        </w:rPr>
        <w:t>will</w:t>
      </w:r>
      <w:r>
        <w:rPr>
          <w:spacing w:val="-8"/>
          <w:sz w:val="24"/>
        </w:rPr>
        <w:t xml:space="preserve"> </w:t>
      </w:r>
      <w:r>
        <w:rPr>
          <w:sz w:val="24"/>
        </w:rPr>
        <w:t>be</w:t>
      </w:r>
      <w:r>
        <w:rPr>
          <w:spacing w:val="-9"/>
          <w:sz w:val="24"/>
        </w:rPr>
        <w:t xml:space="preserve"> </w:t>
      </w:r>
      <w:r>
        <w:rPr>
          <w:sz w:val="24"/>
        </w:rPr>
        <w:t>stored</w:t>
      </w:r>
      <w:r>
        <w:rPr>
          <w:spacing w:val="-6"/>
          <w:sz w:val="24"/>
        </w:rPr>
        <w:t xml:space="preserve"> </w:t>
      </w:r>
      <w:r>
        <w:rPr>
          <w:sz w:val="24"/>
        </w:rPr>
        <w:t>under</w:t>
      </w:r>
      <w:r>
        <w:rPr>
          <w:spacing w:val="-8"/>
          <w:sz w:val="24"/>
        </w:rPr>
        <w:t xml:space="preserve"> </w:t>
      </w:r>
      <w:r>
        <w:rPr>
          <w:sz w:val="24"/>
        </w:rPr>
        <w:t>lock</w:t>
      </w:r>
      <w:r>
        <w:rPr>
          <w:spacing w:val="-6"/>
          <w:sz w:val="24"/>
        </w:rPr>
        <w:t xml:space="preserve"> </w:t>
      </w:r>
      <w:r>
        <w:rPr>
          <w:sz w:val="24"/>
        </w:rPr>
        <w:t>and</w:t>
      </w:r>
      <w:r>
        <w:rPr>
          <w:spacing w:val="-9"/>
          <w:sz w:val="24"/>
        </w:rPr>
        <w:t xml:space="preserve"> </w:t>
      </w:r>
      <w:r>
        <w:rPr>
          <w:sz w:val="24"/>
        </w:rPr>
        <w:t>key</w:t>
      </w:r>
      <w:r>
        <w:rPr>
          <w:spacing w:val="-12"/>
          <w:sz w:val="24"/>
        </w:rPr>
        <w:t xml:space="preserve"> </w:t>
      </w:r>
      <w:r>
        <w:rPr>
          <w:sz w:val="24"/>
        </w:rPr>
        <w:t>when</w:t>
      </w:r>
      <w:r>
        <w:rPr>
          <w:spacing w:val="-5"/>
          <w:sz w:val="24"/>
        </w:rPr>
        <w:t xml:space="preserve"> </w:t>
      </w:r>
      <w:r>
        <w:rPr>
          <w:sz w:val="24"/>
        </w:rPr>
        <w:t>not</w:t>
      </w:r>
      <w:r>
        <w:rPr>
          <w:spacing w:val="-6"/>
          <w:sz w:val="24"/>
        </w:rPr>
        <w:t xml:space="preserve"> </w:t>
      </w:r>
      <w:r>
        <w:rPr>
          <w:sz w:val="24"/>
        </w:rPr>
        <w:t>in</w:t>
      </w:r>
      <w:r>
        <w:rPr>
          <w:spacing w:val="-9"/>
          <w:sz w:val="24"/>
        </w:rPr>
        <w:t xml:space="preserve"> </w:t>
      </w:r>
      <w:r>
        <w:rPr>
          <w:sz w:val="24"/>
        </w:rPr>
        <w:t>use.</w:t>
      </w:r>
    </w:p>
    <w:p w:rsidR="00E703B5" w:rsidRDefault="00E703B5" w:rsidP="00E703B5">
      <w:pPr>
        <w:pStyle w:val="BodyText"/>
      </w:pPr>
    </w:p>
    <w:p w:rsidR="00E703B5" w:rsidRDefault="00E703B5" w:rsidP="00E703B5">
      <w:pPr>
        <w:pStyle w:val="ListParagraph"/>
        <w:widowControl w:val="0"/>
        <w:numPr>
          <w:ilvl w:val="1"/>
          <w:numId w:val="6"/>
        </w:numPr>
        <w:tabs>
          <w:tab w:val="left" w:pos="1880"/>
        </w:tabs>
        <w:autoSpaceDE w:val="0"/>
        <w:autoSpaceDN w:val="0"/>
        <w:spacing w:after="0" w:line="240" w:lineRule="auto"/>
        <w:ind w:right="697"/>
        <w:contextualSpacing w:val="0"/>
        <w:jc w:val="both"/>
        <w:rPr>
          <w:sz w:val="24"/>
        </w:rPr>
      </w:pPr>
      <w:r>
        <w:rPr>
          <w:sz w:val="24"/>
        </w:rPr>
        <w:t>Each dose of medication administered will be recorded on the Student Medication Record. When the medication authorization form expires or is changed it will be filed in the student's permanent Cumulative</w:t>
      </w:r>
      <w:r>
        <w:rPr>
          <w:spacing w:val="-4"/>
          <w:sz w:val="24"/>
        </w:rPr>
        <w:t xml:space="preserve"> </w:t>
      </w:r>
      <w:r>
        <w:rPr>
          <w:sz w:val="24"/>
        </w:rPr>
        <w:t>Record.</w:t>
      </w:r>
    </w:p>
    <w:p w:rsidR="00E703B5" w:rsidRDefault="00E703B5" w:rsidP="00E703B5">
      <w:pPr>
        <w:pStyle w:val="BodyText"/>
      </w:pPr>
    </w:p>
    <w:p w:rsidR="00E703B5" w:rsidRDefault="00E703B5" w:rsidP="00E703B5">
      <w:pPr>
        <w:pStyle w:val="ListParagraph"/>
        <w:widowControl w:val="0"/>
        <w:numPr>
          <w:ilvl w:val="1"/>
          <w:numId w:val="6"/>
        </w:numPr>
        <w:tabs>
          <w:tab w:val="left" w:pos="1880"/>
        </w:tabs>
        <w:autoSpaceDE w:val="0"/>
        <w:autoSpaceDN w:val="0"/>
        <w:spacing w:after="0" w:line="240" w:lineRule="auto"/>
        <w:ind w:right="696"/>
        <w:contextualSpacing w:val="0"/>
        <w:jc w:val="both"/>
        <w:rPr>
          <w:sz w:val="24"/>
        </w:rPr>
      </w:pPr>
      <w:r>
        <w:rPr>
          <w:sz w:val="24"/>
        </w:rPr>
        <w:t>In cases where a student is able to medicate him or herself (according to the physician's statement), school personnel will store the medication and generally supervise the student's</w:t>
      </w:r>
      <w:r>
        <w:rPr>
          <w:spacing w:val="-3"/>
          <w:sz w:val="24"/>
        </w:rPr>
        <w:t xml:space="preserve"> </w:t>
      </w:r>
      <w:r>
        <w:rPr>
          <w:sz w:val="24"/>
        </w:rPr>
        <w:t>self-medication.</w:t>
      </w:r>
    </w:p>
    <w:p w:rsidR="00E703B5" w:rsidRDefault="00E703B5" w:rsidP="00E703B5">
      <w:pPr>
        <w:pStyle w:val="BodyText"/>
      </w:pPr>
    </w:p>
    <w:p w:rsidR="00E703B5" w:rsidRDefault="00E703B5" w:rsidP="00E703B5">
      <w:pPr>
        <w:pStyle w:val="ListParagraph"/>
        <w:widowControl w:val="0"/>
        <w:numPr>
          <w:ilvl w:val="1"/>
          <w:numId w:val="6"/>
        </w:numPr>
        <w:tabs>
          <w:tab w:val="left" w:pos="1880"/>
        </w:tabs>
        <w:autoSpaceDE w:val="0"/>
        <w:autoSpaceDN w:val="0"/>
        <w:spacing w:after="0" w:line="240" w:lineRule="auto"/>
        <w:ind w:right="696"/>
        <w:contextualSpacing w:val="0"/>
        <w:jc w:val="both"/>
        <w:rPr>
          <w:sz w:val="24"/>
        </w:rPr>
      </w:pPr>
      <w:r>
        <w:rPr>
          <w:sz w:val="24"/>
        </w:rPr>
        <w:t>Medication will be destroyed if not picked up within one (1) week following termination of the medication authorization form or the end of the school year, whichever</w:t>
      </w:r>
      <w:r>
        <w:rPr>
          <w:spacing w:val="-10"/>
          <w:sz w:val="24"/>
        </w:rPr>
        <w:t xml:space="preserve"> </w:t>
      </w:r>
      <w:r>
        <w:rPr>
          <w:sz w:val="24"/>
        </w:rPr>
        <w:t>occurs</w:t>
      </w:r>
      <w:r>
        <w:rPr>
          <w:spacing w:val="-10"/>
          <w:sz w:val="24"/>
        </w:rPr>
        <w:t xml:space="preserve"> </w:t>
      </w:r>
      <w:r>
        <w:rPr>
          <w:sz w:val="24"/>
        </w:rPr>
        <w:t>first.</w:t>
      </w:r>
      <w:r>
        <w:rPr>
          <w:spacing w:val="-11"/>
          <w:sz w:val="24"/>
        </w:rPr>
        <w:t xml:space="preserve"> </w:t>
      </w:r>
      <w:r>
        <w:rPr>
          <w:sz w:val="24"/>
        </w:rPr>
        <w:t>Medication</w:t>
      </w:r>
      <w:r>
        <w:rPr>
          <w:spacing w:val="-11"/>
          <w:sz w:val="24"/>
        </w:rPr>
        <w:t xml:space="preserve"> </w:t>
      </w:r>
      <w:r>
        <w:rPr>
          <w:sz w:val="24"/>
        </w:rPr>
        <w:t>will</w:t>
      </w:r>
      <w:r>
        <w:rPr>
          <w:spacing w:val="-11"/>
          <w:sz w:val="24"/>
        </w:rPr>
        <w:t xml:space="preserve"> </w:t>
      </w:r>
      <w:r>
        <w:rPr>
          <w:sz w:val="24"/>
        </w:rPr>
        <w:t>be</w:t>
      </w:r>
      <w:r>
        <w:rPr>
          <w:spacing w:val="-12"/>
          <w:sz w:val="24"/>
        </w:rPr>
        <w:t xml:space="preserve"> </w:t>
      </w:r>
      <w:r>
        <w:rPr>
          <w:sz w:val="24"/>
        </w:rPr>
        <w:t>destroyed</w:t>
      </w:r>
      <w:r>
        <w:rPr>
          <w:spacing w:val="-11"/>
          <w:sz w:val="24"/>
        </w:rPr>
        <w:t xml:space="preserve"> </w:t>
      </w:r>
      <w:r>
        <w:rPr>
          <w:sz w:val="24"/>
        </w:rPr>
        <w:t>in</w:t>
      </w:r>
      <w:r>
        <w:rPr>
          <w:spacing w:val="-11"/>
          <w:sz w:val="24"/>
        </w:rPr>
        <w:t xml:space="preserve"> </w:t>
      </w:r>
      <w:r>
        <w:rPr>
          <w:sz w:val="24"/>
        </w:rPr>
        <w:t>a</w:t>
      </w:r>
      <w:r>
        <w:rPr>
          <w:spacing w:val="-12"/>
          <w:sz w:val="24"/>
        </w:rPr>
        <w:t xml:space="preserve"> </w:t>
      </w:r>
      <w:r>
        <w:rPr>
          <w:sz w:val="24"/>
        </w:rPr>
        <w:t>manner</w:t>
      </w:r>
      <w:r>
        <w:rPr>
          <w:spacing w:val="-12"/>
          <w:sz w:val="24"/>
        </w:rPr>
        <w:t xml:space="preserve"> </w:t>
      </w:r>
      <w:r>
        <w:rPr>
          <w:sz w:val="24"/>
        </w:rPr>
        <w:t>in</w:t>
      </w:r>
      <w:r>
        <w:rPr>
          <w:spacing w:val="-11"/>
          <w:sz w:val="24"/>
        </w:rPr>
        <w:t xml:space="preserve"> </w:t>
      </w:r>
      <w:r>
        <w:rPr>
          <w:sz w:val="24"/>
        </w:rPr>
        <w:t>which</w:t>
      </w:r>
      <w:r>
        <w:rPr>
          <w:spacing w:val="-9"/>
          <w:sz w:val="24"/>
        </w:rPr>
        <w:t xml:space="preserve"> </w:t>
      </w:r>
      <w:r>
        <w:rPr>
          <w:sz w:val="24"/>
        </w:rPr>
        <w:t>it</w:t>
      </w:r>
      <w:r>
        <w:rPr>
          <w:spacing w:val="-11"/>
          <w:sz w:val="24"/>
        </w:rPr>
        <w:t xml:space="preserve"> </w:t>
      </w:r>
      <w:r>
        <w:rPr>
          <w:sz w:val="24"/>
        </w:rPr>
        <w:t>cannot be</w:t>
      </w:r>
      <w:r>
        <w:rPr>
          <w:spacing w:val="-8"/>
          <w:sz w:val="24"/>
        </w:rPr>
        <w:t xml:space="preserve"> </w:t>
      </w:r>
      <w:r>
        <w:rPr>
          <w:sz w:val="24"/>
        </w:rPr>
        <w:t>retrieved.</w:t>
      </w:r>
      <w:r>
        <w:rPr>
          <w:spacing w:val="-6"/>
          <w:sz w:val="24"/>
        </w:rPr>
        <w:t xml:space="preserve"> </w:t>
      </w:r>
      <w:r>
        <w:rPr>
          <w:sz w:val="24"/>
        </w:rPr>
        <w:t>Disposal</w:t>
      </w:r>
      <w:r>
        <w:rPr>
          <w:spacing w:val="-6"/>
          <w:sz w:val="24"/>
        </w:rPr>
        <w:t xml:space="preserve"> </w:t>
      </w:r>
      <w:r>
        <w:rPr>
          <w:sz w:val="24"/>
        </w:rPr>
        <w:t>will</w:t>
      </w:r>
      <w:r>
        <w:rPr>
          <w:spacing w:val="-6"/>
          <w:sz w:val="24"/>
        </w:rPr>
        <w:t xml:space="preserve"> </w:t>
      </w:r>
      <w:r>
        <w:rPr>
          <w:sz w:val="24"/>
        </w:rPr>
        <w:t>be</w:t>
      </w:r>
      <w:r>
        <w:rPr>
          <w:spacing w:val="-7"/>
          <w:sz w:val="24"/>
        </w:rPr>
        <w:t xml:space="preserve"> </w:t>
      </w:r>
      <w:r>
        <w:rPr>
          <w:sz w:val="24"/>
        </w:rPr>
        <w:t>witnessed</w:t>
      </w:r>
      <w:r>
        <w:rPr>
          <w:spacing w:val="-6"/>
          <w:sz w:val="24"/>
        </w:rPr>
        <w:t xml:space="preserve"> </w:t>
      </w:r>
      <w:r>
        <w:rPr>
          <w:sz w:val="24"/>
        </w:rPr>
        <w:t>by</w:t>
      </w:r>
      <w:r>
        <w:rPr>
          <w:spacing w:val="-13"/>
          <w:sz w:val="24"/>
        </w:rPr>
        <w:t xml:space="preserve"> </w:t>
      </w:r>
      <w:r>
        <w:rPr>
          <w:sz w:val="24"/>
        </w:rPr>
        <w:t>two</w:t>
      </w:r>
      <w:r>
        <w:rPr>
          <w:spacing w:val="-6"/>
          <w:sz w:val="24"/>
        </w:rPr>
        <w:t xml:space="preserve"> </w:t>
      </w:r>
      <w:r>
        <w:rPr>
          <w:sz w:val="24"/>
        </w:rPr>
        <w:t>persons</w:t>
      </w:r>
      <w:r>
        <w:rPr>
          <w:spacing w:val="-6"/>
          <w:sz w:val="24"/>
        </w:rPr>
        <w:t xml:space="preserve"> </w:t>
      </w:r>
      <w:r>
        <w:rPr>
          <w:sz w:val="24"/>
        </w:rPr>
        <w:t>designated</w:t>
      </w:r>
      <w:r>
        <w:rPr>
          <w:spacing w:val="-6"/>
          <w:sz w:val="24"/>
        </w:rPr>
        <w:t xml:space="preserve"> </w:t>
      </w:r>
      <w:r>
        <w:rPr>
          <w:sz w:val="24"/>
        </w:rPr>
        <w:t>by</w:t>
      </w:r>
      <w:r>
        <w:rPr>
          <w:spacing w:val="-13"/>
          <w:sz w:val="24"/>
        </w:rPr>
        <w:t xml:space="preserve"> </w:t>
      </w:r>
      <w:r>
        <w:rPr>
          <w:sz w:val="24"/>
        </w:rPr>
        <w:t>the</w:t>
      </w:r>
      <w:r>
        <w:rPr>
          <w:spacing w:val="-7"/>
          <w:sz w:val="24"/>
        </w:rPr>
        <w:t xml:space="preserve"> </w:t>
      </w:r>
      <w:r>
        <w:rPr>
          <w:sz w:val="24"/>
        </w:rPr>
        <w:t>principal and documented on the Student Medication</w:t>
      </w:r>
      <w:r>
        <w:rPr>
          <w:spacing w:val="-2"/>
          <w:sz w:val="24"/>
        </w:rPr>
        <w:t xml:space="preserve"> </w:t>
      </w:r>
      <w:r>
        <w:rPr>
          <w:sz w:val="24"/>
        </w:rPr>
        <w:t>Record.</w:t>
      </w:r>
    </w:p>
    <w:p w:rsidR="00E703B5" w:rsidRDefault="00E703B5" w:rsidP="00E703B5">
      <w:pPr>
        <w:pStyle w:val="BodyText"/>
      </w:pPr>
    </w:p>
    <w:p w:rsidR="00E703B5" w:rsidRDefault="00E703B5" w:rsidP="00E703B5">
      <w:pPr>
        <w:pStyle w:val="ListParagraph"/>
        <w:widowControl w:val="0"/>
        <w:numPr>
          <w:ilvl w:val="1"/>
          <w:numId w:val="6"/>
        </w:numPr>
        <w:tabs>
          <w:tab w:val="left" w:pos="1880"/>
        </w:tabs>
        <w:autoSpaceDE w:val="0"/>
        <w:autoSpaceDN w:val="0"/>
        <w:spacing w:before="1" w:after="0" w:line="240" w:lineRule="auto"/>
        <w:ind w:right="700"/>
        <w:contextualSpacing w:val="0"/>
        <w:jc w:val="both"/>
        <w:rPr>
          <w:sz w:val="24"/>
        </w:rPr>
      </w:pPr>
      <w:r>
        <w:rPr>
          <w:sz w:val="24"/>
        </w:rPr>
        <w:t xml:space="preserve">ALL STUDENT MEDICATION RECORDS WILL BE HANDLED </w:t>
      </w:r>
      <w:r>
        <w:rPr>
          <w:spacing w:val="-3"/>
          <w:sz w:val="24"/>
        </w:rPr>
        <w:t xml:space="preserve">IN </w:t>
      </w:r>
      <w:r>
        <w:rPr>
          <w:sz w:val="24"/>
        </w:rPr>
        <w:t>A CONFIDENTIAL</w:t>
      </w:r>
      <w:r>
        <w:rPr>
          <w:spacing w:val="-4"/>
          <w:sz w:val="24"/>
        </w:rPr>
        <w:t xml:space="preserve"> </w:t>
      </w:r>
      <w:r>
        <w:rPr>
          <w:sz w:val="24"/>
        </w:rPr>
        <w:t>MANNER.</w:t>
      </w:r>
    </w:p>
    <w:p w:rsidR="00E703B5" w:rsidRDefault="00E703B5" w:rsidP="00E703B5">
      <w:pPr>
        <w:pStyle w:val="BodyText"/>
        <w:spacing w:before="11"/>
        <w:rPr>
          <w:sz w:val="23"/>
        </w:rPr>
      </w:pPr>
    </w:p>
    <w:p w:rsidR="00E703B5" w:rsidRPr="005A1D3D" w:rsidRDefault="005A1D3D" w:rsidP="005A1D3D">
      <w:pPr>
        <w:widowControl w:val="0"/>
        <w:tabs>
          <w:tab w:val="left" w:pos="1159"/>
          <w:tab w:val="left" w:pos="1160"/>
        </w:tabs>
        <w:autoSpaceDE w:val="0"/>
        <w:autoSpaceDN w:val="0"/>
        <w:spacing w:after="0" w:line="240" w:lineRule="auto"/>
        <w:ind w:left="1159"/>
        <w:rPr>
          <w:sz w:val="24"/>
        </w:rPr>
      </w:pPr>
      <w:r>
        <w:rPr>
          <w:sz w:val="24"/>
        </w:rPr>
        <w:t>(17)</w:t>
      </w:r>
      <w:r w:rsidRPr="005A1D3D">
        <w:rPr>
          <w:sz w:val="24"/>
        </w:rPr>
        <w:t xml:space="preserve">      </w:t>
      </w:r>
      <w:r w:rsidR="00E703B5" w:rsidRPr="005A1D3D">
        <w:rPr>
          <w:sz w:val="24"/>
        </w:rPr>
        <w:t>Administration of Medical Marijuana to Qualified Students on District</w:t>
      </w:r>
      <w:r w:rsidR="00E703B5" w:rsidRPr="005A1D3D">
        <w:rPr>
          <w:spacing w:val="-5"/>
          <w:sz w:val="24"/>
        </w:rPr>
        <w:t xml:space="preserve"> </w:t>
      </w:r>
      <w:r w:rsidR="00E703B5" w:rsidRPr="005A1D3D">
        <w:rPr>
          <w:sz w:val="24"/>
        </w:rPr>
        <w:t>Property</w:t>
      </w:r>
    </w:p>
    <w:p w:rsidR="00E703B5" w:rsidRDefault="00E703B5" w:rsidP="00E703B5">
      <w:pPr>
        <w:pStyle w:val="BodyText"/>
      </w:pPr>
    </w:p>
    <w:p w:rsidR="00E703B5" w:rsidRDefault="00E703B5" w:rsidP="005A1D3D">
      <w:pPr>
        <w:pStyle w:val="BodyText"/>
        <w:ind w:left="1721" w:right="700"/>
        <w:jc w:val="both"/>
      </w:pPr>
      <w:r>
        <w:t xml:space="preserve">Medical marijuana should be only administered on District property during school hours when administration cannot reasonably be accomplished outside of school hours. </w:t>
      </w:r>
      <w:r>
        <w:rPr>
          <w:spacing w:val="-3"/>
        </w:rPr>
        <w:t xml:space="preserve">In </w:t>
      </w:r>
      <w:r>
        <w:t>those limited</w:t>
      </w:r>
      <w:r>
        <w:rPr>
          <w:spacing w:val="-8"/>
        </w:rPr>
        <w:t xml:space="preserve"> </w:t>
      </w:r>
      <w:r>
        <w:t>circumstances</w:t>
      </w:r>
      <w:r>
        <w:rPr>
          <w:spacing w:val="-7"/>
        </w:rPr>
        <w:t xml:space="preserve"> </w:t>
      </w:r>
      <w:r>
        <w:t>when</w:t>
      </w:r>
      <w:r>
        <w:rPr>
          <w:spacing w:val="-7"/>
        </w:rPr>
        <w:t xml:space="preserve"> </w:t>
      </w:r>
      <w:r>
        <w:t>it</w:t>
      </w:r>
      <w:r>
        <w:rPr>
          <w:spacing w:val="-7"/>
        </w:rPr>
        <w:t xml:space="preserve"> </w:t>
      </w:r>
      <w:r>
        <w:t>is</w:t>
      </w:r>
      <w:r>
        <w:rPr>
          <w:spacing w:val="-9"/>
        </w:rPr>
        <w:t xml:space="preserve"> </w:t>
      </w:r>
      <w:r>
        <w:t>medically</w:t>
      </w:r>
      <w:r>
        <w:rPr>
          <w:spacing w:val="-14"/>
        </w:rPr>
        <w:t xml:space="preserve"> </w:t>
      </w:r>
      <w:r>
        <w:t>necessary,</w:t>
      </w:r>
      <w:r>
        <w:rPr>
          <w:spacing w:val="-7"/>
        </w:rPr>
        <w:t xml:space="preserve"> </w:t>
      </w:r>
      <w:r>
        <w:t>administration</w:t>
      </w:r>
      <w:r>
        <w:rPr>
          <w:spacing w:val="-7"/>
        </w:rPr>
        <w:t xml:space="preserve"> </w:t>
      </w:r>
      <w:r>
        <w:lastRenderedPageBreak/>
        <w:t>of</w:t>
      </w:r>
      <w:r>
        <w:rPr>
          <w:spacing w:val="-8"/>
        </w:rPr>
        <w:t xml:space="preserve"> </w:t>
      </w:r>
      <w:r>
        <w:t>medical</w:t>
      </w:r>
      <w:r>
        <w:rPr>
          <w:spacing w:val="-7"/>
        </w:rPr>
        <w:t xml:space="preserve"> </w:t>
      </w:r>
      <w:r>
        <w:t>marijuana to qualified students on District property shall be in accordance with this</w:t>
      </w:r>
      <w:r>
        <w:rPr>
          <w:spacing w:val="-10"/>
        </w:rPr>
        <w:t xml:space="preserve"> </w:t>
      </w:r>
      <w:r>
        <w:t>policy.</w:t>
      </w:r>
    </w:p>
    <w:p w:rsidR="00E703B5" w:rsidRDefault="00E703B5" w:rsidP="00E703B5">
      <w:pPr>
        <w:pStyle w:val="BodyText"/>
        <w:spacing w:before="2"/>
        <w:rPr>
          <w:sz w:val="16"/>
        </w:rPr>
      </w:pPr>
    </w:p>
    <w:p w:rsidR="00E703B5" w:rsidRPr="005A1D3D" w:rsidRDefault="005A1D3D" w:rsidP="005A1D3D">
      <w:pPr>
        <w:pStyle w:val="ListParagraph"/>
        <w:widowControl w:val="0"/>
        <w:numPr>
          <w:ilvl w:val="0"/>
          <w:numId w:val="8"/>
        </w:numPr>
        <w:tabs>
          <w:tab w:val="left" w:pos="1880"/>
        </w:tabs>
        <w:autoSpaceDE w:val="0"/>
        <w:autoSpaceDN w:val="0"/>
        <w:spacing w:before="90" w:after="0" w:line="240" w:lineRule="auto"/>
        <w:ind w:right="693"/>
        <w:jc w:val="both"/>
        <w:rPr>
          <w:sz w:val="24"/>
        </w:rPr>
      </w:pPr>
      <w:r>
        <w:rPr>
          <w:sz w:val="24"/>
        </w:rPr>
        <w:t xml:space="preserve"> </w:t>
      </w:r>
      <w:r w:rsidR="00E703B5" w:rsidRPr="005A1D3D">
        <w:rPr>
          <w:sz w:val="24"/>
        </w:rPr>
        <w:t>Definitions – For the purpose of this policy, the following definitions shall apply per Florida</w:t>
      </w:r>
      <w:r w:rsidR="00E703B5" w:rsidRPr="005A1D3D">
        <w:rPr>
          <w:spacing w:val="-3"/>
          <w:sz w:val="24"/>
        </w:rPr>
        <w:t xml:space="preserve"> </w:t>
      </w:r>
      <w:r w:rsidR="00E703B5" w:rsidRPr="005A1D3D">
        <w:rPr>
          <w:sz w:val="24"/>
        </w:rPr>
        <w:t>Statute:</w:t>
      </w:r>
    </w:p>
    <w:p w:rsidR="00E703B5" w:rsidRDefault="00E703B5" w:rsidP="00E703B5">
      <w:pPr>
        <w:pStyle w:val="BodyText"/>
      </w:pPr>
    </w:p>
    <w:p w:rsidR="00E703B5" w:rsidRPr="005A1D3D" w:rsidRDefault="00E703B5" w:rsidP="005A1D3D">
      <w:pPr>
        <w:pStyle w:val="ListParagraph"/>
        <w:widowControl w:val="0"/>
        <w:numPr>
          <w:ilvl w:val="0"/>
          <w:numId w:val="9"/>
        </w:numPr>
        <w:tabs>
          <w:tab w:val="left" w:pos="2600"/>
        </w:tabs>
        <w:autoSpaceDE w:val="0"/>
        <w:autoSpaceDN w:val="0"/>
        <w:spacing w:after="0" w:line="240" w:lineRule="auto"/>
        <w:ind w:right="698"/>
        <w:jc w:val="both"/>
        <w:rPr>
          <w:sz w:val="24"/>
        </w:rPr>
      </w:pPr>
      <w:r w:rsidRPr="005A1D3D">
        <w:rPr>
          <w:sz w:val="24"/>
        </w:rPr>
        <w:t>“Qualified student” means a student who is a resident of this state who has been added to the medical marijuana use registry by a qualified physician to receive marijuana for medical use and who has a qualified</w:t>
      </w:r>
      <w:r w:rsidRPr="005A1D3D">
        <w:rPr>
          <w:spacing w:val="38"/>
          <w:sz w:val="24"/>
        </w:rPr>
        <w:t xml:space="preserve"> </w:t>
      </w:r>
      <w:r w:rsidRPr="005A1D3D">
        <w:rPr>
          <w:sz w:val="24"/>
        </w:rPr>
        <w:t>patient identification</w:t>
      </w:r>
      <w:r w:rsidRPr="005A1D3D">
        <w:rPr>
          <w:spacing w:val="-1"/>
          <w:sz w:val="24"/>
        </w:rPr>
        <w:t xml:space="preserve"> </w:t>
      </w:r>
      <w:r w:rsidRPr="005A1D3D">
        <w:rPr>
          <w:sz w:val="24"/>
        </w:rPr>
        <w:t>card.</w:t>
      </w:r>
    </w:p>
    <w:p w:rsidR="00E703B5" w:rsidRDefault="00E703B5" w:rsidP="00E703B5">
      <w:pPr>
        <w:pStyle w:val="BodyText"/>
      </w:pPr>
    </w:p>
    <w:p w:rsidR="00E703B5" w:rsidRPr="005A1D3D" w:rsidRDefault="00E703B5" w:rsidP="005A1D3D">
      <w:pPr>
        <w:pStyle w:val="ListParagraph"/>
        <w:widowControl w:val="0"/>
        <w:numPr>
          <w:ilvl w:val="0"/>
          <w:numId w:val="9"/>
        </w:numPr>
        <w:tabs>
          <w:tab w:val="left" w:pos="2600"/>
        </w:tabs>
        <w:autoSpaceDE w:val="0"/>
        <w:autoSpaceDN w:val="0"/>
        <w:spacing w:after="0" w:line="240" w:lineRule="auto"/>
        <w:ind w:right="697"/>
        <w:jc w:val="both"/>
        <w:rPr>
          <w:sz w:val="24"/>
        </w:rPr>
      </w:pPr>
      <w:r w:rsidRPr="005A1D3D">
        <w:rPr>
          <w:sz w:val="24"/>
        </w:rPr>
        <w:t>“Caregiver” means a person at least twenty-one (21) years of age and a resident of this state who has agreed to assist with a qualified patient’s medical use of marijuana, has a caregiver identification card and meets the requirements set forth in Section 381.986(6),</w:t>
      </w:r>
      <w:r w:rsidRPr="005A1D3D">
        <w:rPr>
          <w:spacing w:val="-2"/>
          <w:sz w:val="24"/>
        </w:rPr>
        <w:t xml:space="preserve"> </w:t>
      </w:r>
      <w:r w:rsidRPr="005A1D3D">
        <w:rPr>
          <w:sz w:val="24"/>
        </w:rPr>
        <w:t>F.S.</w:t>
      </w:r>
    </w:p>
    <w:p w:rsidR="005A1D3D" w:rsidRDefault="005A1D3D" w:rsidP="005A1D3D">
      <w:pPr>
        <w:widowControl w:val="0"/>
        <w:tabs>
          <w:tab w:val="left" w:pos="2600"/>
        </w:tabs>
        <w:autoSpaceDE w:val="0"/>
        <w:autoSpaceDN w:val="0"/>
        <w:spacing w:after="0" w:line="240" w:lineRule="auto"/>
        <w:ind w:right="698"/>
        <w:jc w:val="both"/>
        <w:rPr>
          <w:sz w:val="24"/>
        </w:rPr>
      </w:pPr>
      <w:r>
        <w:rPr>
          <w:sz w:val="24"/>
        </w:rPr>
        <w:tab/>
      </w:r>
    </w:p>
    <w:p w:rsidR="00E703B5" w:rsidRPr="005A1D3D" w:rsidRDefault="00E703B5" w:rsidP="005A1D3D">
      <w:pPr>
        <w:pStyle w:val="ListParagraph"/>
        <w:widowControl w:val="0"/>
        <w:numPr>
          <w:ilvl w:val="0"/>
          <w:numId w:val="9"/>
        </w:numPr>
        <w:tabs>
          <w:tab w:val="left" w:pos="2600"/>
        </w:tabs>
        <w:autoSpaceDE w:val="0"/>
        <w:autoSpaceDN w:val="0"/>
        <w:spacing w:after="0" w:line="240" w:lineRule="auto"/>
        <w:ind w:right="698"/>
        <w:jc w:val="both"/>
        <w:rPr>
          <w:sz w:val="24"/>
        </w:rPr>
      </w:pPr>
      <w:r w:rsidRPr="005A1D3D">
        <w:rPr>
          <w:sz w:val="24"/>
        </w:rPr>
        <w:t>“Designated location” means a location identified by the District or school administrator in its sole discretion on school</w:t>
      </w:r>
      <w:r w:rsidRPr="005A1D3D">
        <w:rPr>
          <w:spacing w:val="-4"/>
          <w:sz w:val="24"/>
        </w:rPr>
        <w:t xml:space="preserve"> </w:t>
      </w:r>
      <w:r w:rsidRPr="005A1D3D">
        <w:rPr>
          <w:sz w:val="24"/>
        </w:rPr>
        <w:t>grounds.</w:t>
      </w:r>
    </w:p>
    <w:p w:rsidR="00E703B5" w:rsidRDefault="00E703B5" w:rsidP="00E703B5">
      <w:pPr>
        <w:pStyle w:val="BodyText"/>
      </w:pPr>
    </w:p>
    <w:p w:rsidR="00E703B5" w:rsidRPr="005A1D3D" w:rsidRDefault="00E703B5" w:rsidP="005A1D3D">
      <w:pPr>
        <w:pStyle w:val="ListParagraph"/>
        <w:widowControl w:val="0"/>
        <w:numPr>
          <w:ilvl w:val="0"/>
          <w:numId w:val="9"/>
        </w:numPr>
        <w:tabs>
          <w:tab w:val="left" w:pos="2600"/>
        </w:tabs>
        <w:autoSpaceDE w:val="0"/>
        <w:autoSpaceDN w:val="0"/>
        <w:spacing w:after="0" w:line="240" w:lineRule="auto"/>
        <w:ind w:right="697"/>
        <w:jc w:val="both"/>
        <w:rPr>
          <w:sz w:val="24"/>
        </w:rPr>
      </w:pPr>
      <w:r w:rsidRPr="005A1D3D">
        <w:rPr>
          <w:sz w:val="24"/>
        </w:rPr>
        <w:t>“Marijuana” means all parts of any plant of the genus Cannabis, whether growing or not; the seeds thereof; the resin extracted from any part of the plant; and every compound, manufacture, salt, derivative, mixture or preparation of the plant or its seeds or resin, including low-THC Cannabis, which</w:t>
      </w:r>
      <w:r w:rsidRPr="005A1D3D">
        <w:rPr>
          <w:spacing w:val="-7"/>
          <w:sz w:val="24"/>
        </w:rPr>
        <w:t xml:space="preserve"> </w:t>
      </w:r>
      <w:r w:rsidRPr="005A1D3D">
        <w:rPr>
          <w:sz w:val="24"/>
        </w:rPr>
        <w:t>are</w:t>
      </w:r>
      <w:r w:rsidRPr="005A1D3D">
        <w:rPr>
          <w:spacing w:val="-7"/>
          <w:sz w:val="24"/>
        </w:rPr>
        <w:t xml:space="preserve"> </w:t>
      </w:r>
      <w:r w:rsidRPr="005A1D3D">
        <w:rPr>
          <w:sz w:val="24"/>
        </w:rPr>
        <w:t>dispensed</w:t>
      </w:r>
      <w:r w:rsidRPr="005A1D3D">
        <w:rPr>
          <w:spacing w:val="-7"/>
          <w:sz w:val="24"/>
        </w:rPr>
        <w:t xml:space="preserve"> </w:t>
      </w:r>
      <w:r w:rsidRPr="005A1D3D">
        <w:rPr>
          <w:sz w:val="24"/>
        </w:rPr>
        <w:t>from</w:t>
      </w:r>
      <w:r w:rsidRPr="005A1D3D">
        <w:rPr>
          <w:spacing w:val="-6"/>
          <w:sz w:val="24"/>
        </w:rPr>
        <w:t xml:space="preserve"> </w:t>
      </w:r>
      <w:r w:rsidRPr="005A1D3D">
        <w:rPr>
          <w:sz w:val="24"/>
        </w:rPr>
        <w:t>a</w:t>
      </w:r>
      <w:r w:rsidRPr="005A1D3D">
        <w:rPr>
          <w:spacing w:val="-8"/>
          <w:sz w:val="24"/>
        </w:rPr>
        <w:t xml:space="preserve"> </w:t>
      </w:r>
      <w:r w:rsidRPr="005A1D3D">
        <w:rPr>
          <w:sz w:val="24"/>
        </w:rPr>
        <w:t>medical</w:t>
      </w:r>
      <w:r w:rsidRPr="005A1D3D">
        <w:rPr>
          <w:spacing w:val="-6"/>
          <w:sz w:val="24"/>
        </w:rPr>
        <w:t xml:space="preserve"> </w:t>
      </w:r>
      <w:r w:rsidRPr="005A1D3D">
        <w:rPr>
          <w:sz w:val="24"/>
        </w:rPr>
        <w:t>marijuana</w:t>
      </w:r>
      <w:r w:rsidRPr="005A1D3D">
        <w:rPr>
          <w:spacing w:val="-8"/>
          <w:sz w:val="24"/>
        </w:rPr>
        <w:t xml:space="preserve"> </w:t>
      </w:r>
      <w:r w:rsidRPr="005A1D3D">
        <w:rPr>
          <w:sz w:val="24"/>
        </w:rPr>
        <w:t>treatment</w:t>
      </w:r>
      <w:r w:rsidRPr="005A1D3D">
        <w:rPr>
          <w:spacing w:val="-6"/>
          <w:sz w:val="24"/>
        </w:rPr>
        <w:t xml:space="preserve"> </w:t>
      </w:r>
      <w:r w:rsidRPr="005A1D3D">
        <w:rPr>
          <w:sz w:val="24"/>
        </w:rPr>
        <w:t>center</w:t>
      </w:r>
      <w:r w:rsidRPr="005A1D3D">
        <w:rPr>
          <w:spacing w:val="-8"/>
          <w:sz w:val="24"/>
        </w:rPr>
        <w:t xml:space="preserve"> </w:t>
      </w:r>
      <w:r w:rsidRPr="005A1D3D">
        <w:rPr>
          <w:sz w:val="24"/>
        </w:rPr>
        <w:t>for</w:t>
      </w:r>
      <w:r w:rsidRPr="005A1D3D">
        <w:rPr>
          <w:spacing w:val="-7"/>
          <w:sz w:val="24"/>
        </w:rPr>
        <w:t xml:space="preserve"> </w:t>
      </w:r>
      <w:r w:rsidRPr="005A1D3D">
        <w:rPr>
          <w:sz w:val="24"/>
        </w:rPr>
        <w:t>medical use by a qualified</w:t>
      </w:r>
      <w:r w:rsidRPr="005A1D3D">
        <w:rPr>
          <w:spacing w:val="-6"/>
          <w:sz w:val="24"/>
        </w:rPr>
        <w:t xml:space="preserve"> </w:t>
      </w:r>
      <w:r w:rsidRPr="005A1D3D">
        <w:rPr>
          <w:sz w:val="24"/>
        </w:rPr>
        <w:t>patient.</w:t>
      </w:r>
    </w:p>
    <w:p w:rsidR="00E703B5" w:rsidRDefault="00E703B5" w:rsidP="00E703B5">
      <w:pPr>
        <w:pStyle w:val="BodyText"/>
      </w:pPr>
    </w:p>
    <w:p w:rsidR="00E703B5" w:rsidRPr="005A1D3D" w:rsidRDefault="00E703B5" w:rsidP="005A1D3D">
      <w:pPr>
        <w:pStyle w:val="ListParagraph"/>
        <w:widowControl w:val="0"/>
        <w:numPr>
          <w:ilvl w:val="0"/>
          <w:numId w:val="9"/>
        </w:numPr>
        <w:tabs>
          <w:tab w:val="left" w:pos="2600"/>
        </w:tabs>
        <w:autoSpaceDE w:val="0"/>
        <w:autoSpaceDN w:val="0"/>
        <w:spacing w:after="0" w:line="240" w:lineRule="auto"/>
        <w:ind w:right="697"/>
        <w:jc w:val="both"/>
        <w:rPr>
          <w:sz w:val="24"/>
        </w:rPr>
      </w:pPr>
      <w:r w:rsidRPr="005A1D3D">
        <w:rPr>
          <w:sz w:val="24"/>
        </w:rPr>
        <w:t xml:space="preserve">“Permissible type of medical marijuana products” means non-inhalable products such as oils, tinctures, edible products or lotions that can be administered and fully ingested or absorbed in a short period of time. Due to the potential for misuse, vapors, patches or other types of administration that continue to deliver medical marijuana to a student while at school are </w:t>
      </w:r>
      <w:r w:rsidRPr="005A1D3D">
        <w:rPr>
          <w:b/>
          <w:sz w:val="24"/>
        </w:rPr>
        <w:t>NOT</w:t>
      </w:r>
      <w:r w:rsidRPr="005A1D3D">
        <w:rPr>
          <w:b/>
          <w:spacing w:val="-1"/>
          <w:sz w:val="24"/>
        </w:rPr>
        <w:t xml:space="preserve"> </w:t>
      </w:r>
      <w:r w:rsidRPr="005A1D3D">
        <w:rPr>
          <w:sz w:val="24"/>
        </w:rPr>
        <w:t>permitted.</w:t>
      </w:r>
    </w:p>
    <w:p w:rsidR="00E703B5" w:rsidRDefault="00E703B5" w:rsidP="00E703B5">
      <w:pPr>
        <w:pStyle w:val="BodyText"/>
      </w:pPr>
    </w:p>
    <w:p w:rsidR="00E703B5" w:rsidRPr="005A1D3D" w:rsidRDefault="00E703B5" w:rsidP="005A1D3D">
      <w:pPr>
        <w:pStyle w:val="ListParagraph"/>
        <w:widowControl w:val="0"/>
        <w:numPr>
          <w:ilvl w:val="0"/>
          <w:numId w:val="8"/>
        </w:numPr>
        <w:tabs>
          <w:tab w:val="left" w:pos="1880"/>
        </w:tabs>
        <w:autoSpaceDE w:val="0"/>
        <w:autoSpaceDN w:val="0"/>
        <w:spacing w:after="0" w:line="240" w:lineRule="auto"/>
        <w:ind w:right="695"/>
        <w:jc w:val="both"/>
        <w:rPr>
          <w:sz w:val="24"/>
        </w:rPr>
      </w:pPr>
      <w:r w:rsidRPr="005A1D3D">
        <w:rPr>
          <w:sz w:val="24"/>
        </w:rPr>
        <w:t xml:space="preserve">School nurses, healthcare personnel, and District staff are </w:t>
      </w:r>
      <w:r w:rsidRPr="005A1D3D">
        <w:rPr>
          <w:b/>
          <w:sz w:val="24"/>
        </w:rPr>
        <w:t xml:space="preserve">NOT </w:t>
      </w:r>
      <w:r w:rsidRPr="005A1D3D">
        <w:rPr>
          <w:sz w:val="24"/>
        </w:rPr>
        <w:t>permitted</w:t>
      </w:r>
      <w:r w:rsidRPr="005A1D3D">
        <w:rPr>
          <w:spacing w:val="37"/>
          <w:sz w:val="24"/>
        </w:rPr>
        <w:t xml:space="preserve"> </w:t>
      </w:r>
      <w:r w:rsidRPr="005A1D3D">
        <w:rPr>
          <w:sz w:val="24"/>
        </w:rPr>
        <w:t xml:space="preserve">to administer, store, hold or transport the medical marijuana in any type. Medical marijuana will </w:t>
      </w:r>
      <w:r w:rsidRPr="005A1D3D">
        <w:rPr>
          <w:b/>
          <w:sz w:val="24"/>
        </w:rPr>
        <w:t xml:space="preserve">NOT </w:t>
      </w:r>
      <w:r w:rsidRPr="005A1D3D">
        <w:rPr>
          <w:sz w:val="24"/>
        </w:rPr>
        <w:t>be stored on any District property, including school grounds, at any</w:t>
      </w:r>
      <w:r w:rsidRPr="005A1D3D">
        <w:rPr>
          <w:spacing w:val="-5"/>
          <w:sz w:val="24"/>
        </w:rPr>
        <w:t xml:space="preserve"> </w:t>
      </w:r>
      <w:r w:rsidRPr="005A1D3D">
        <w:rPr>
          <w:sz w:val="24"/>
        </w:rPr>
        <w:t>time.</w:t>
      </w:r>
    </w:p>
    <w:p w:rsidR="00E703B5" w:rsidRDefault="00E703B5" w:rsidP="00E703B5">
      <w:pPr>
        <w:pStyle w:val="BodyText"/>
      </w:pPr>
    </w:p>
    <w:p w:rsidR="00E703B5" w:rsidRPr="005A1D3D" w:rsidRDefault="00E703B5" w:rsidP="005A1D3D">
      <w:pPr>
        <w:pStyle w:val="ListParagraph"/>
        <w:widowControl w:val="0"/>
        <w:numPr>
          <w:ilvl w:val="0"/>
          <w:numId w:val="8"/>
        </w:numPr>
        <w:tabs>
          <w:tab w:val="left" w:pos="1880"/>
        </w:tabs>
        <w:autoSpaceDE w:val="0"/>
        <w:autoSpaceDN w:val="0"/>
        <w:spacing w:before="1" w:after="0" w:line="240" w:lineRule="auto"/>
        <w:ind w:right="698"/>
        <w:jc w:val="both"/>
        <w:rPr>
          <w:sz w:val="24"/>
        </w:rPr>
      </w:pPr>
      <w:r w:rsidRPr="005A1D3D">
        <w:rPr>
          <w:sz w:val="24"/>
        </w:rPr>
        <w:t>Medical</w:t>
      </w:r>
      <w:r w:rsidRPr="005A1D3D">
        <w:rPr>
          <w:spacing w:val="-11"/>
          <w:sz w:val="24"/>
        </w:rPr>
        <w:t xml:space="preserve"> </w:t>
      </w:r>
      <w:r w:rsidRPr="005A1D3D">
        <w:rPr>
          <w:sz w:val="24"/>
        </w:rPr>
        <w:t>marijuana</w:t>
      </w:r>
      <w:r w:rsidRPr="005A1D3D">
        <w:rPr>
          <w:spacing w:val="-12"/>
          <w:sz w:val="24"/>
        </w:rPr>
        <w:t xml:space="preserve"> </w:t>
      </w:r>
      <w:r w:rsidRPr="005A1D3D">
        <w:rPr>
          <w:b/>
          <w:sz w:val="24"/>
        </w:rPr>
        <w:t>CANNOT</w:t>
      </w:r>
      <w:r w:rsidRPr="005A1D3D">
        <w:rPr>
          <w:b/>
          <w:spacing w:val="-10"/>
          <w:sz w:val="24"/>
        </w:rPr>
        <w:t xml:space="preserve"> </w:t>
      </w:r>
      <w:r w:rsidRPr="005A1D3D">
        <w:rPr>
          <w:sz w:val="24"/>
        </w:rPr>
        <w:t>be</w:t>
      </w:r>
      <w:r w:rsidRPr="005A1D3D">
        <w:rPr>
          <w:spacing w:val="-12"/>
          <w:sz w:val="24"/>
        </w:rPr>
        <w:t xml:space="preserve"> </w:t>
      </w:r>
      <w:r w:rsidRPr="005A1D3D">
        <w:rPr>
          <w:sz w:val="24"/>
        </w:rPr>
        <w:t>administered</w:t>
      </w:r>
      <w:r w:rsidRPr="005A1D3D">
        <w:rPr>
          <w:spacing w:val="-11"/>
          <w:sz w:val="24"/>
        </w:rPr>
        <w:t xml:space="preserve"> </w:t>
      </w:r>
      <w:r w:rsidRPr="005A1D3D">
        <w:rPr>
          <w:sz w:val="24"/>
        </w:rPr>
        <w:t>to</w:t>
      </w:r>
      <w:r w:rsidRPr="005A1D3D">
        <w:rPr>
          <w:spacing w:val="-9"/>
          <w:sz w:val="24"/>
        </w:rPr>
        <w:t xml:space="preserve"> </w:t>
      </w:r>
      <w:r w:rsidRPr="005A1D3D">
        <w:rPr>
          <w:sz w:val="24"/>
        </w:rPr>
        <w:t>a</w:t>
      </w:r>
      <w:r w:rsidRPr="005A1D3D">
        <w:rPr>
          <w:spacing w:val="-12"/>
          <w:sz w:val="24"/>
        </w:rPr>
        <w:t xml:space="preserve"> </w:t>
      </w:r>
      <w:r w:rsidRPr="005A1D3D">
        <w:rPr>
          <w:sz w:val="24"/>
        </w:rPr>
        <w:t>qualifying</w:t>
      </w:r>
      <w:r w:rsidRPr="005A1D3D">
        <w:rPr>
          <w:spacing w:val="-13"/>
          <w:sz w:val="24"/>
        </w:rPr>
        <w:t xml:space="preserve"> </w:t>
      </w:r>
      <w:r w:rsidRPr="005A1D3D">
        <w:rPr>
          <w:sz w:val="24"/>
        </w:rPr>
        <w:t>student</w:t>
      </w:r>
      <w:r w:rsidRPr="005A1D3D">
        <w:rPr>
          <w:spacing w:val="-11"/>
          <w:sz w:val="24"/>
        </w:rPr>
        <w:t xml:space="preserve"> </w:t>
      </w:r>
      <w:r w:rsidRPr="005A1D3D">
        <w:rPr>
          <w:sz w:val="24"/>
        </w:rPr>
        <w:t>while</w:t>
      </w:r>
      <w:r w:rsidRPr="005A1D3D">
        <w:rPr>
          <w:spacing w:val="-11"/>
          <w:sz w:val="24"/>
        </w:rPr>
        <w:t xml:space="preserve"> </w:t>
      </w:r>
      <w:r w:rsidRPr="005A1D3D">
        <w:rPr>
          <w:sz w:val="24"/>
        </w:rPr>
        <w:t>aboard a school bus or at a school-sponsored</w:t>
      </w:r>
      <w:r w:rsidRPr="005A1D3D">
        <w:rPr>
          <w:spacing w:val="-4"/>
          <w:sz w:val="24"/>
        </w:rPr>
        <w:t xml:space="preserve"> </w:t>
      </w:r>
      <w:r w:rsidRPr="005A1D3D">
        <w:rPr>
          <w:sz w:val="24"/>
        </w:rPr>
        <w:t>event.</w:t>
      </w:r>
    </w:p>
    <w:p w:rsidR="00E703B5" w:rsidRDefault="00E703B5" w:rsidP="00E703B5">
      <w:pPr>
        <w:pStyle w:val="BodyText"/>
        <w:spacing w:before="11"/>
        <w:rPr>
          <w:sz w:val="23"/>
        </w:rPr>
      </w:pPr>
    </w:p>
    <w:p w:rsidR="00E703B5" w:rsidRPr="005A1D3D" w:rsidRDefault="00E703B5" w:rsidP="005A1D3D">
      <w:pPr>
        <w:pStyle w:val="ListParagraph"/>
        <w:widowControl w:val="0"/>
        <w:numPr>
          <w:ilvl w:val="0"/>
          <w:numId w:val="8"/>
        </w:numPr>
        <w:tabs>
          <w:tab w:val="left" w:pos="1880"/>
        </w:tabs>
        <w:autoSpaceDE w:val="0"/>
        <w:autoSpaceDN w:val="0"/>
        <w:spacing w:after="0" w:line="240" w:lineRule="auto"/>
        <w:ind w:right="696"/>
        <w:jc w:val="both"/>
        <w:rPr>
          <w:sz w:val="24"/>
        </w:rPr>
      </w:pPr>
      <w:r w:rsidRPr="005A1D3D">
        <w:rPr>
          <w:sz w:val="24"/>
        </w:rPr>
        <w:t>A</w:t>
      </w:r>
      <w:r w:rsidRPr="005A1D3D">
        <w:rPr>
          <w:spacing w:val="-15"/>
          <w:sz w:val="24"/>
        </w:rPr>
        <w:t xml:space="preserve"> </w:t>
      </w:r>
      <w:r w:rsidRPr="005A1D3D">
        <w:rPr>
          <w:sz w:val="24"/>
        </w:rPr>
        <w:t>copy</w:t>
      </w:r>
      <w:r w:rsidRPr="005A1D3D">
        <w:rPr>
          <w:spacing w:val="-18"/>
          <w:sz w:val="24"/>
        </w:rPr>
        <w:t xml:space="preserve"> </w:t>
      </w:r>
      <w:r w:rsidRPr="005A1D3D">
        <w:rPr>
          <w:sz w:val="24"/>
        </w:rPr>
        <w:t>of</w:t>
      </w:r>
      <w:r w:rsidRPr="005A1D3D">
        <w:rPr>
          <w:spacing w:val="-15"/>
          <w:sz w:val="24"/>
        </w:rPr>
        <w:t xml:space="preserve"> </w:t>
      </w:r>
      <w:r w:rsidRPr="005A1D3D">
        <w:rPr>
          <w:sz w:val="24"/>
        </w:rPr>
        <w:t>the</w:t>
      </w:r>
      <w:r w:rsidRPr="005A1D3D">
        <w:rPr>
          <w:spacing w:val="-15"/>
          <w:sz w:val="24"/>
        </w:rPr>
        <w:t xml:space="preserve"> </w:t>
      </w:r>
      <w:r w:rsidRPr="005A1D3D">
        <w:rPr>
          <w:sz w:val="24"/>
        </w:rPr>
        <w:t>qualified</w:t>
      </w:r>
      <w:r w:rsidRPr="005A1D3D">
        <w:rPr>
          <w:spacing w:val="-13"/>
          <w:sz w:val="24"/>
        </w:rPr>
        <w:t xml:space="preserve"> </w:t>
      </w:r>
      <w:r w:rsidRPr="005A1D3D">
        <w:rPr>
          <w:sz w:val="24"/>
        </w:rPr>
        <w:t>student’s</w:t>
      </w:r>
      <w:r w:rsidRPr="005A1D3D">
        <w:rPr>
          <w:spacing w:val="-14"/>
          <w:sz w:val="24"/>
        </w:rPr>
        <w:t xml:space="preserve"> </w:t>
      </w:r>
      <w:r w:rsidRPr="005A1D3D">
        <w:rPr>
          <w:sz w:val="24"/>
        </w:rPr>
        <w:t>valid</w:t>
      </w:r>
      <w:r w:rsidRPr="005A1D3D">
        <w:rPr>
          <w:spacing w:val="-13"/>
          <w:sz w:val="24"/>
        </w:rPr>
        <w:t xml:space="preserve"> </w:t>
      </w:r>
      <w:r w:rsidRPr="005A1D3D">
        <w:rPr>
          <w:sz w:val="24"/>
        </w:rPr>
        <w:t>registration</w:t>
      </w:r>
      <w:r w:rsidRPr="005A1D3D">
        <w:rPr>
          <w:spacing w:val="-14"/>
          <w:sz w:val="24"/>
        </w:rPr>
        <w:t xml:space="preserve"> </w:t>
      </w:r>
      <w:r w:rsidRPr="005A1D3D">
        <w:rPr>
          <w:sz w:val="24"/>
        </w:rPr>
        <w:t>form</w:t>
      </w:r>
      <w:r w:rsidRPr="005A1D3D">
        <w:rPr>
          <w:spacing w:val="-13"/>
          <w:sz w:val="24"/>
        </w:rPr>
        <w:t xml:space="preserve"> </w:t>
      </w:r>
      <w:r w:rsidRPr="005A1D3D">
        <w:rPr>
          <w:sz w:val="24"/>
        </w:rPr>
        <w:t>for</w:t>
      </w:r>
      <w:r w:rsidRPr="005A1D3D">
        <w:rPr>
          <w:spacing w:val="-15"/>
          <w:sz w:val="24"/>
        </w:rPr>
        <w:t xml:space="preserve"> </w:t>
      </w:r>
      <w:r w:rsidRPr="005A1D3D">
        <w:rPr>
          <w:sz w:val="24"/>
        </w:rPr>
        <w:t>medical</w:t>
      </w:r>
      <w:r w:rsidRPr="005A1D3D">
        <w:rPr>
          <w:spacing w:val="-14"/>
          <w:sz w:val="24"/>
        </w:rPr>
        <w:t xml:space="preserve"> </w:t>
      </w:r>
      <w:r w:rsidRPr="005A1D3D">
        <w:rPr>
          <w:sz w:val="24"/>
        </w:rPr>
        <w:t>marijuana</w:t>
      </w:r>
      <w:r w:rsidRPr="005A1D3D">
        <w:rPr>
          <w:spacing w:val="-14"/>
          <w:sz w:val="24"/>
        </w:rPr>
        <w:t xml:space="preserve"> </w:t>
      </w:r>
      <w:r w:rsidRPr="005A1D3D">
        <w:rPr>
          <w:sz w:val="24"/>
        </w:rPr>
        <w:t>must be provided to the</w:t>
      </w:r>
      <w:r w:rsidRPr="005A1D3D">
        <w:rPr>
          <w:spacing w:val="-3"/>
          <w:sz w:val="24"/>
        </w:rPr>
        <w:t xml:space="preserve"> </w:t>
      </w:r>
      <w:r w:rsidRPr="005A1D3D">
        <w:rPr>
          <w:sz w:val="24"/>
        </w:rPr>
        <w:t>school.</w:t>
      </w:r>
    </w:p>
    <w:p w:rsidR="00E703B5" w:rsidRDefault="00E703B5" w:rsidP="00E703B5">
      <w:pPr>
        <w:pStyle w:val="BodyText"/>
      </w:pPr>
    </w:p>
    <w:p w:rsidR="00E703B5" w:rsidRDefault="00E703B5" w:rsidP="00E703B5">
      <w:pPr>
        <w:pStyle w:val="ListParagraph"/>
        <w:widowControl w:val="0"/>
        <w:numPr>
          <w:ilvl w:val="0"/>
          <w:numId w:val="8"/>
        </w:numPr>
        <w:tabs>
          <w:tab w:val="left" w:pos="1880"/>
        </w:tabs>
        <w:autoSpaceDE w:val="0"/>
        <w:autoSpaceDN w:val="0"/>
        <w:spacing w:after="0" w:line="240" w:lineRule="auto"/>
        <w:ind w:right="696"/>
        <w:jc w:val="both"/>
        <w:rPr>
          <w:sz w:val="24"/>
        </w:rPr>
      </w:pPr>
      <w:r w:rsidRPr="005A1D3D">
        <w:rPr>
          <w:sz w:val="24"/>
        </w:rPr>
        <w:lastRenderedPageBreak/>
        <w:t>An</w:t>
      </w:r>
      <w:r w:rsidRPr="005A1D3D">
        <w:rPr>
          <w:spacing w:val="-14"/>
          <w:sz w:val="24"/>
        </w:rPr>
        <w:t xml:space="preserve"> </w:t>
      </w:r>
      <w:r w:rsidRPr="005A1D3D">
        <w:rPr>
          <w:i/>
          <w:sz w:val="24"/>
        </w:rPr>
        <w:t>Authorization</w:t>
      </w:r>
      <w:r w:rsidRPr="005A1D3D">
        <w:rPr>
          <w:i/>
          <w:spacing w:val="-13"/>
          <w:sz w:val="24"/>
        </w:rPr>
        <w:t xml:space="preserve"> </w:t>
      </w:r>
      <w:r w:rsidRPr="005A1D3D">
        <w:rPr>
          <w:i/>
          <w:sz w:val="24"/>
        </w:rPr>
        <w:t>for</w:t>
      </w:r>
      <w:r w:rsidRPr="005A1D3D">
        <w:rPr>
          <w:i/>
          <w:spacing w:val="-13"/>
          <w:sz w:val="24"/>
        </w:rPr>
        <w:t xml:space="preserve"> </w:t>
      </w:r>
      <w:r w:rsidRPr="005A1D3D">
        <w:rPr>
          <w:i/>
          <w:sz w:val="24"/>
        </w:rPr>
        <w:t>Medical</w:t>
      </w:r>
      <w:r w:rsidRPr="005A1D3D">
        <w:rPr>
          <w:i/>
          <w:spacing w:val="-13"/>
          <w:sz w:val="24"/>
        </w:rPr>
        <w:t xml:space="preserve"> </w:t>
      </w:r>
      <w:r w:rsidRPr="005A1D3D">
        <w:rPr>
          <w:i/>
          <w:sz w:val="24"/>
        </w:rPr>
        <w:t>Marijuana</w:t>
      </w:r>
      <w:r w:rsidRPr="005A1D3D">
        <w:rPr>
          <w:i/>
          <w:spacing w:val="-13"/>
          <w:sz w:val="24"/>
        </w:rPr>
        <w:t xml:space="preserve"> </w:t>
      </w:r>
      <w:r w:rsidRPr="005A1D3D">
        <w:rPr>
          <w:i/>
          <w:sz w:val="24"/>
        </w:rPr>
        <w:t>Use</w:t>
      </w:r>
      <w:r w:rsidRPr="005A1D3D">
        <w:rPr>
          <w:i/>
          <w:spacing w:val="-14"/>
          <w:sz w:val="24"/>
        </w:rPr>
        <w:t xml:space="preserve"> </w:t>
      </w:r>
      <w:r w:rsidRPr="005A1D3D">
        <w:rPr>
          <w:i/>
          <w:sz w:val="24"/>
        </w:rPr>
        <w:t>for</w:t>
      </w:r>
      <w:r w:rsidRPr="005A1D3D">
        <w:rPr>
          <w:i/>
          <w:spacing w:val="-11"/>
          <w:sz w:val="24"/>
        </w:rPr>
        <w:t xml:space="preserve"> </w:t>
      </w:r>
      <w:r w:rsidRPr="005A1D3D">
        <w:rPr>
          <w:i/>
          <w:sz w:val="24"/>
        </w:rPr>
        <w:t>Qualified</w:t>
      </w:r>
      <w:r w:rsidRPr="005A1D3D">
        <w:rPr>
          <w:i/>
          <w:spacing w:val="-13"/>
          <w:sz w:val="24"/>
        </w:rPr>
        <w:t xml:space="preserve"> </w:t>
      </w:r>
      <w:r w:rsidRPr="005A1D3D">
        <w:rPr>
          <w:i/>
          <w:sz w:val="24"/>
        </w:rPr>
        <w:t>Students</w:t>
      </w:r>
      <w:r w:rsidRPr="005A1D3D">
        <w:rPr>
          <w:i/>
          <w:spacing w:val="-13"/>
          <w:sz w:val="24"/>
        </w:rPr>
        <w:t xml:space="preserve"> </w:t>
      </w:r>
      <w:r w:rsidRPr="005A1D3D">
        <w:rPr>
          <w:i/>
          <w:sz w:val="24"/>
        </w:rPr>
        <w:t>at</w:t>
      </w:r>
      <w:r w:rsidRPr="005A1D3D">
        <w:rPr>
          <w:i/>
          <w:spacing w:val="-13"/>
          <w:sz w:val="24"/>
        </w:rPr>
        <w:t xml:space="preserve"> </w:t>
      </w:r>
      <w:r w:rsidRPr="005A1D3D">
        <w:rPr>
          <w:i/>
          <w:sz w:val="24"/>
        </w:rPr>
        <w:t>School</w:t>
      </w:r>
      <w:r w:rsidRPr="005A1D3D">
        <w:rPr>
          <w:i/>
          <w:spacing w:val="-12"/>
          <w:sz w:val="24"/>
        </w:rPr>
        <w:t xml:space="preserve"> </w:t>
      </w:r>
      <w:r w:rsidRPr="005A1D3D">
        <w:rPr>
          <w:sz w:val="24"/>
        </w:rPr>
        <w:t>form must be submitted each school year. If there are any changes to the type of preparation of medical marijuana, a new form must be submitted. This form must be signed by the parent/guardian, caregiver, and school</w:t>
      </w:r>
      <w:r w:rsidRPr="005A1D3D">
        <w:rPr>
          <w:spacing w:val="-9"/>
          <w:sz w:val="24"/>
        </w:rPr>
        <w:t xml:space="preserve"> </w:t>
      </w:r>
      <w:r w:rsidRPr="005A1D3D">
        <w:rPr>
          <w:sz w:val="24"/>
        </w:rPr>
        <w:t>administrator.</w:t>
      </w:r>
    </w:p>
    <w:p w:rsidR="005A1D3D" w:rsidRPr="005A1D3D" w:rsidRDefault="005A1D3D" w:rsidP="005A1D3D">
      <w:pPr>
        <w:pStyle w:val="ListParagraph"/>
        <w:rPr>
          <w:sz w:val="24"/>
        </w:rPr>
      </w:pPr>
    </w:p>
    <w:p w:rsidR="005A1D3D" w:rsidRDefault="005A1D3D" w:rsidP="005A1D3D">
      <w:pPr>
        <w:pStyle w:val="ListParagraph"/>
        <w:widowControl w:val="0"/>
        <w:numPr>
          <w:ilvl w:val="0"/>
          <w:numId w:val="8"/>
        </w:numPr>
        <w:tabs>
          <w:tab w:val="left" w:pos="1880"/>
        </w:tabs>
        <w:autoSpaceDE w:val="0"/>
        <w:autoSpaceDN w:val="0"/>
        <w:spacing w:before="90" w:after="0" w:line="240" w:lineRule="auto"/>
        <w:ind w:right="699"/>
        <w:jc w:val="both"/>
        <w:rPr>
          <w:sz w:val="24"/>
        </w:rPr>
      </w:pPr>
      <w:r w:rsidRPr="005A1D3D">
        <w:rPr>
          <w:sz w:val="24"/>
        </w:rPr>
        <w:t>Any caregiver seeking access to District property for purposes of the policy must comply with District policy and procedures concerning visitors to</w:t>
      </w:r>
      <w:r w:rsidRPr="005A1D3D">
        <w:rPr>
          <w:spacing w:val="-14"/>
          <w:sz w:val="24"/>
        </w:rPr>
        <w:t xml:space="preserve"> </w:t>
      </w:r>
      <w:r w:rsidRPr="005A1D3D">
        <w:rPr>
          <w:sz w:val="24"/>
        </w:rPr>
        <w:t>schools.</w:t>
      </w:r>
    </w:p>
    <w:p w:rsidR="005A1D3D" w:rsidRPr="005A1D3D" w:rsidRDefault="005A1D3D" w:rsidP="005A1D3D">
      <w:pPr>
        <w:pStyle w:val="ListParagraph"/>
        <w:rPr>
          <w:sz w:val="24"/>
        </w:rPr>
      </w:pPr>
    </w:p>
    <w:p w:rsidR="005A1D3D" w:rsidRPr="005A1D3D" w:rsidRDefault="005A1D3D" w:rsidP="005A1D3D">
      <w:pPr>
        <w:pStyle w:val="ListParagraph"/>
        <w:widowControl w:val="0"/>
        <w:tabs>
          <w:tab w:val="left" w:pos="1880"/>
        </w:tabs>
        <w:autoSpaceDE w:val="0"/>
        <w:autoSpaceDN w:val="0"/>
        <w:spacing w:before="90" w:after="0" w:line="240" w:lineRule="auto"/>
        <w:ind w:left="1800" w:right="699"/>
        <w:jc w:val="both"/>
        <w:rPr>
          <w:sz w:val="24"/>
        </w:rPr>
      </w:pPr>
    </w:p>
    <w:p w:rsidR="005A1D3D" w:rsidRDefault="005A1D3D" w:rsidP="005A1D3D">
      <w:pPr>
        <w:pStyle w:val="BodyText"/>
        <w:numPr>
          <w:ilvl w:val="0"/>
          <w:numId w:val="8"/>
        </w:numPr>
      </w:pPr>
      <w:r>
        <w:t>The</w:t>
      </w:r>
      <w:r>
        <w:rPr>
          <w:spacing w:val="-8"/>
        </w:rPr>
        <w:t xml:space="preserve"> </w:t>
      </w:r>
      <w:r>
        <w:t>caregiver</w:t>
      </w:r>
      <w:r>
        <w:rPr>
          <w:spacing w:val="-8"/>
        </w:rPr>
        <w:t xml:space="preserve"> </w:t>
      </w:r>
      <w:r>
        <w:t>shall</w:t>
      </w:r>
      <w:r>
        <w:rPr>
          <w:spacing w:val="-6"/>
        </w:rPr>
        <w:t xml:space="preserve"> </w:t>
      </w:r>
      <w:r>
        <w:t>be</w:t>
      </w:r>
      <w:r>
        <w:rPr>
          <w:spacing w:val="-6"/>
        </w:rPr>
        <w:t xml:space="preserve"> </w:t>
      </w:r>
      <w:r>
        <w:t>responsible</w:t>
      </w:r>
      <w:r>
        <w:rPr>
          <w:spacing w:val="-8"/>
        </w:rPr>
        <w:t xml:space="preserve"> </w:t>
      </w:r>
      <w:r>
        <w:t>for</w:t>
      </w:r>
      <w:r>
        <w:rPr>
          <w:spacing w:val="-7"/>
        </w:rPr>
        <w:t xml:space="preserve"> </w:t>
      </w:r>
      <w:r>
        <w:t>providing,</w:t>
      </w:r>
      <w:r>
        <w:rPr>
          <w:spacing w:val="-7"/>
        </w:rPr>
        <w:t xml:space="preserve"> </w:t>
      </w:r>
      <w:r>
        <w:t>administering,</w:t>
      </w:r>
      <w:r>
        <w:rPr>
          <w:spacing w:val="-7"/>
        </w:rPr>
        <w:t xml:space="preserve"> </w:t>
      </w:r>
      <w:r>
        <w:t>and</w:t>
      </w:r>
      <w:r>
        <w:rPr>
          <w:spacing w:val="-7"/>
        </w:rPr>
        <w:t xml:space="preserve"> </w:t>
      </w:r>
      <w:r>
        <w:t>then</w:t>
      </w:r>
      <w:r>
        <w:rPr>
          <w:spacing w:val="-6"/>
        </w:rPr>
        <w:t xml:space="preserve"> </w:t>
      </w:r>
      <w:r>
        <w:t>removing the permissible type of medical marijuana from District</w:t>
      </w:r>
      <w:r>
        <w:rPr>
          <w:spacing w:val="-8"/>
        </w:rPr>
        <w:t xml:space="preserve"> </w:t>
      </w:r>
      <w:r>
        <w:t>property</w:t>
      </w:r>
      <w:r>
        <w:t>.</w:t>
      </w:r>
    </w:p>
    <w:p w:rsidR="005A1D3D" w:rsidRDefault="005A1D3D" w:rsidP="005A1D3D">
      <w:pPr>
        <w:widowControl w:val="0"/>
        <w:tabs>
          <w:tab w:val="left" w:pos="1880"/>
        </w:tabs>
        <w:autoSpaceDE w:val="0"/>
        <w:autoSpaceDN w:val="0"/>
        <w:spacing w:after="0" w:line="240" w:lineRule="auto"/>
        <w:ind w:right="696"/>
        <w:jc w:val="both"/>
        <w:rPr>
          <w:sz w:val="24"/>
        </w:rPr>
      </w:pPr>
    </w:p>
    <w:p w:rsidR="005A1D3D" w:rsidRDefault="005A1D3D" w:rsidP="005A1D3D">
      <w:pPr>
        <w:pStyle w:val="ListParagraph"/>
        <w:widowControl w:val="0"/>
        <w:numPr>
          <w:ilvl w:val="0"/>
          <w:numId w:val="8"/>
        </w:numPr>
        <w:tabs>
          <w:tab w:val="left" w:pos="1880"/>
        </w:tabs>
        <w:autoSpaceDE w:val="0"/>
        <w:autoSpaceDN w:val="0"/>
        <w:spacing w:after="0" w:line="240" w:lineRule="auto"/>
        <w:ind w:right="697"/>
        <w:contextualSpacing w:val="0"/>
        <w:jc w:val="both"/>
        <w:rPr>
          <w:sz w:val="24"/>
        </w:rPr>
      </w:pPr>
      <w:r>
        <w:rPr>
          <w:sz w:val="24"/>
        </w:rPr>
        <w:t>At no time shall the qualifying student have the medical marijuana in his/her possession.</w:t>
      </w:r>
    </w:p>
    <w:p w:rsidR="005A1D3D" w:rsidRPr="005A1D3D" w:rsidRDefault="005A1D3D" w:rsidP="005A1D3D">
      <w:pPr>
        <w:widowControl w:val="0"/>
        <w:tabs>
          <w:tab w:val="left" w:pos="1880"/>
        </w:tabs>
        <w:autoSpaceDE w:val="0"/>
        <w:autoSpaceDN w:val="0"/>
        <w:spacing w:after="0" w:line="240" w:lineRule="auto"/>
        <w:ind w:right="697"/>
        <w:jc w:val="both"/>
        <w:rPr>
          <w:sz w:val="24"/>
        </w:rPr>
      </w:pPr>
    </w:p>
    <w:p w:rsidR="005A1D3D" w:rsidRPr="005A1D3D" w:rsidRDefault="005A1D3D" w:rsidP="005A1D3D">
      <w:pPr>
        <w:pStyle w:val="ListParagraph"/>
        <w:widowControl w:val="0"/>
        <w:numPr>
          <w:ilvl w:val="0"/>
          <w:numId w:val="8"/>
        </w:numPr>
        <w:tabs>
          <w:tab w:val="left" w:pos="1880"/>
        </w:tabs>
        <w:autoSpaceDE w:val="0"/>
        <w:autoSpaceDN w:val="0"/>
        <w:spacing w:after="0" w:line="240" w:lineRule="auto"/>
        <w:ind w:right="696"/>
        <w:jc w:val="both"/>
        <w:rPr>
          <w:sz w:val="24"/>
        </w:rPr>
        <w:sectPr w:rsidR="005A1D3D" w:rsidRPr="005A1D3D">
          <w:pgSz w:w="12240" w:h="15840"/>
          <w:pgMar w:top="1280" w:right="740" w:bottom="1260" w:left="1000" w:header="1015" w:footer="1063" w:gutter="0"/>
          <w:cols w:space="720"/>
        </w:sectPr>
      </w:pPr>
      <w:r>
        <w:rPr>
          <w:sz w:val="24"/>
        </w:rPr>
        <w:t>If the federal government indicates that the District’s federal funds are</w:t>
      </w:r>
      <w:r>
        <w:rPr>
          <w:spacing w:val="-39"/>
          <w:sz w:val="24"/>
        </w:rPr>
        <w:t xml:space="preserve"> </w:t>
      </w:r>
      <w:r>
        <w:rPr>
          <w:sz w:val="24"/>
        </w:rPr>
        <w:t>jeopardized by this policy, or asks the District to cease and desist the implementation of this policy, the Board declares that this policy shall be suspended immediately and</w:t>
      </w:r>
      <w:r>
        <w:rPr>
          <w:spacing w:val="-37"/>
          <w:sz w:val="24"/>
        </w:rPr>
        <w:t xml:space="preserve"> </w:t>
      </w:r>
      <w:r>
        <w:rPr>
          <w:sz w:val="24"/>
        </w:rPr>
        <w:t>that the</w:t>
      </w:r>
      <w:r>
        <w:rPr>
          <w:spacing w:val="-7"/>
          <w:sz w:val="24"/>
        </w:rPr>
        <w:t xml:space="preserve"> </w:t>
      </w:r>
      <w:r>
        <w:rPr>
          <w:sz w:val="24"/>
        </w:rPr>
        <w:t>administration</w:t>
      </w:r>
      <w:r>
        <w:rPr>
          <w:spacing w:val="-6"/>
          <w:sz w:val="24"/>
        </w:rPr>
        <w:t xml:space="preserve"> </w:t>
      </w:r>
      <w:r>
        <w:rPr>
          <w:sz w:val="24"/>
        </w:rPr>
        <w:t>of</w:t>
      </w:r>
      <w:r>
        <w:rPr>
          <w:spacing w:val="-6"/>
          <w:sz w:val="24"/>
        </w:rPr>
        <w:t xml:space="preserve"> </w:t>
      </w:r>
      <w:r>
        <w:rPr>
          <w:sz w:val="24"/>
        </w:rPr>
        <w:t>any</w:t>
      </w:r>
      <w:r>
        <w:rPr>
          <w:spacing w:val="-9"/>
          <w:sz w:val="24"/>
        </w:rPr>
        <w:t xml:space="preserve"> </w:t>
      </w:r>
      <w:r>
        <w:rPr>
          <w:sz w:val="24"/>
        </w:rPr>
        <w:t>type</w:t>
      </w:r>
      <w:r>
        <w:rPr>
          <w:spacing w:val="-7"/>
          <w:sz w:val="24"/>
        </w:rPr>
        <w:t xml:space="preserve"> </w:t>
      </w:r>
      <w:r>
        <w:rPr>
          <w:sz w:val="24"/>
        </w:rPr>
        <w:t>of</w:t>
      </w:r>
      <w:r>
        <w:rPr>
          <w:spacing w:val="-6"/>
          <w:sz w:val="24"/>
        </w:rPr>
        <w:t xml:space="preserve"> </w:t>
      </w:r>
      <w:r>
        <w:rPr>
          <w:sz w:val="24"/>
        </w:rPr>
        <w:t>medical</w:t>
      </w:r>
      <w:r>
        <w:rPr>
          <w:spacing w:val="-6"/>
          <w:sz w:val="24"/>
        </w:rPr>
        <w:t xml:space="preserve"> </w:t>
      </w:r>
      <w:r>
        <w:rPr>
          <w:sz w:val="24"/>
        </w:rPr>
        <w:t>marijuana</w:t>
      </w:r>
      <w:r>
        <w:rPr>
          <w:spacing w:val="-7"/>
          <w:sz w:val="24"/>
        </w:rPr>
        <w:t xml:space="preserve"> </w:t>
      </w:r>
      <w:r>
        <w:rPr>
          <w:sz w:val="24"/>
        </w:rPr>
        <w:t>to</w:t>
      </w:r>
      <w:r>
        <w:rPr>
          <w:spacing w:val="-5"/>
          <w:sz w:val="24"/>
        </w:rPr>
        <w:t xml:space="preserve"> </w:t>
      </w:r>
      <w:r>
        <w:rPr>
          <w:sz w:val="24"/>
        </w:rPr>
        <w:t>qualified</w:t>
      </w:r>
      <w:r>
        <w:rPr>
          <w:spacing w:val="-6"/>
          <w:sz w:val="24"/>
        </w:rPr>
        <w:t xml:space="preserve"> </w:t>
      </w:r>
      <w:r>
        <w:rPr>
          <w:sz w:val="24"/>
        </w:rPr>
        <w:t>students</w:t>
      </w:r>
      <w:r>
        <w:rPr>
          <w:spacing w:val="-6"/>
          <w:sz w:val="24"/>
        </w:rPr>
        <w:t xml:space="preserve"> </w:t>
      </w:r>
      <w:r>
        <w:rPr>
          <w:sz w:val="24"/>
        </w:rPr>
        <w:t>on</w:t>
      </w:r>
      <w:r>
        <w:rPr>
          <w:spacing w:val="-1"/>
          <w:sz w:val="24"/>
        </w:rPr>
        <w:t xml:space="preserve"> </w:t>
      </w:r>
      <w:r>
        <w:rPr>
          <w:sz w:val="24"/>
        </w:rPr>
        <w:t>school property</w:t>
      </w:r>
      <w:r>
        <w:rPr>
          <w:spacing w:val="-16"/>
          <w:sz w:val="24"/>
        </w:rPr>
        <w:t xml:space="preserve"> </w:t>
      </w:r>
      <w:r>
        <w:rPr>
          <w:sz w:val="24"/>
        </w:rPr>
        <w:t>shall</w:t>
      </w:r>
      <w:r>
        <w:rPr>
          <w:spacing w:val="-11"/>
          <w:sz w:val="24"/>
        </w:rPr>
        <w:t xml:space="preserve"> </w:t>
      </w:r>
      <w:r>
        <w:rPr>
          <w:sz w:val="24"/>
        </w:rPr>
        <w:t>not</w:t>
      </w:r>
      <w:r>
        <w:rPr>
          <w:spacing w:val="-10"/>
          <w:sz w:val="24"/>
        </w:rPr>
        <w:t xml:space="preserve"> </w:t>
      </w:r>
      <w:r>
        <w:rPr>
          <w:sz w:val="24"/>
        </w:rPr>
        <w:t>be</w:t>
      </w:r>
      <w:r>
        <w:rPr>
          <w:spacing w:val="-12"/>
          <w:sz w:val="24"/>
        </w:rPr>
        <w:t xml:space="preserve"> </w:t>
      </w:r>
      <w:r>
        <w:rPr>
          <w:sz w:val="24"/>
        </w:rPr>
        <w:t>permitted.</w:t>
      </w:r>
      <w:r>
        <w:rPr>
          <w:spacing w:val="39"/>
          <w:sz w:val="24"/>
        </w:rPr>
        <w:t xml:space="preserve"> </w:t>
      </w:r>
      <w:r>
        <w:rPr>
          <w:sz w:val="24"/>
        </w:rPr>
        <w:t>The</w:t>
      </w:r>
      <w:r>
        <w:rPr>
          <w:spacing w:val="-12"/>
          <w:sz w:val="24"/>
        </w:rPr>
        <w:t xml:space="preserve"> </w:t>
      </w:r>
      <w:r>
        <w:rPr>
          <w:sz w:val="24"/>
        </w:rPr>
        <w:t>District</w:t>
      </w:r>
      <w:r>
        <w:rPr>
          <w:spacing w:val="-10"/>
          <w:sz w:val="24"/>
        </w:rPr>
        <w:t xml:space="preserve"> </w:t>
      </w:r>
      <w:r>
        <w:rPr>
          <w:sz w:val="24"/>
        </w:rPr>
        <w:t>will</w:t>
      </w:r>
      <w:r>
        <w:rPr>
          <w:spacing w:val="-13"/>
          <w:sz w:val="24"/>
        </w:rPr>
        <w:t xml:space="preserve"> </w:t>
      </w:r>
      <w:r>
        <w:rPr>
          <w:sz w:val="24"/>
        </w:rPr>
        <w:t>comply</w:t>
      </w:r>
      <w:r>
        <w:rPr>
          <w:spacing w:val="-16"/>
          <w:sz w:val="24"/>
        </w:rPr>
        <w:t xml:space="preserve"> </w:t>
      </w:r>
      <w:r>
        <w:rPr>
          <w:sz w:val="24"/>
        </w:rPr>
        <w:t>with</w:t>
      </w:r>
      <w:r>
        <w:rPr>
          <w:spacing w:val="-10"/>
          <w:sz w:val="24"/>
        </w:rPr>
        <w:t xml:space="preserve"> </w:t>
      </w:r>
      <w:r>
        <w:rPr>
          <w:sz w:val="24"/>
        </w:rPr>
        <w:t>any</w:t>
      </w:r>
      <w:r>
        <w:rPr>
          <w:spacing w:val="-16"/>
          <w:sz w:val="24"/>
        </w:rPr>
        <w:t xml:space="preserve"> </w:t>
      </w:r>
      <w:r>
        <w:rPr>
          <w:sz w:val="24"/>
        </w:rPr>
        <w:t>federal</w:t>
      </w:r>
      <w:r>
        <w:rPr>
          <w:spacing w:val="-7"/>
          <w:sz w:val="24"/>
        </w:rPr>
        <w:t xml:space="preserve"> </w:t>
      </w:r>
      <w:r>
        <w:rPr>
          <w:sz w:val="24"/>
        </w:rPr>
        <w:t>guidance and/or directives related to the policy. The District shall post notice of such policy suspension and prohibition in a conspicuous place on its</w:t>
      </w:r>
      <w:r>
        <w:rPr>
          <w:spacing w:val="-4"/>
          <w:sz w:val="24"/>
        </w:rPr>
        <w:t xml:space="preserve"> </w:t>
      </w:r>
      <w:r>
        <w:rPr>
          <w:sz w:val="24"/>
        </w:rPr>
        <w:t>website.</w:t>
      </w:r>
    </w:p>
    <w:p w:rsidR="00E703B5" w:rsidRDefault="00E703B5" w:rsidP="005A1D3D">
      <w:pPr>
        <w:pStyle w:val="ListParagraph"/>
        <w:widowControl w:val="0"/>
        <w:tabs>
          <w:tab w:val="left" w:pos="1880"/>
        </w:tabs>
        <w:autoSpaceDE w:val="0"/>
        <w:autoSpaceDN w:val="0"/>
        <w:spacing w:after="0" w:line="240" w:lineRule="auto"/>
        <w:ind w:left="2520" w:right="698"/>
        <w:contextualSpacing w:val="0"/>
        <w:jc w:val="both"/>
        <w:rPr>
          <w:sz w:val="24"/>
        </w:rPr>
      </w:pPr>
    </w:p>
    <w:p w:rsidR="00E703B5" w:rsidRDefault="00E703B5" w:rsidP="00E703B5">
      <w:pPr>
        <w:pStyle w:val="BodyText"/>
      </w:pPr>
    </w:p>
    <w:p w:rsidR="00E703B5" w:rsidRDefault="00E703B5" w:rsidP="00E703B5">
      <w:pPr>
        <w:pStyle w:val="BodyText"/>
      </w:pPr>
    </w:p>
    <w:p w:rsidR="00E703B5" w:rsidRDefault="00E703B5" w:rsidP="005A1D3D">
      <w:pPr>
        <w:pStyle w:val="ListParagraph"/>
        <w:widowControl w:val="0"/>
        <w:tabs>
          <w:tab w:val="left" w:pos="1880"/>
        </w:tabs>
        <w:autoSpaceDE w:val="0"/>
        <w:autoSpaceDN w:val="0"/>
        <w:spacing w:after="0" w:line="240" w:lineRule="auto"/>
        <w:ind w:left="2520" w:right="695"/>
        <w:contextualSpacing w:val="0"/>
        <w:jc w:val="both"/>
        <w:rPr>
          <w:sz w:val="24"/>
        </w:rPr>
      </w:pPr>
    </w:p>
    <w:p w:rsidR="00E703B5" w:rsidRDefault="00E703B5" w:rsidP="00E703B5">
      <w:pPr>
        <w:pStyle w:val="BodyText"/>
      </w:pPr>
    </w:p>
    <w:p w:rsidR="00490975" w:rsidRDefault="00490975" w:rsidP="00490975">
      <w:pPr>
        <w:pStyle w:val="Default"/>
        <w:rPr>
          <w:sz w:val="23"/>
          <w:szCs w:val="23"/>
        </w:rPr>
      </w:pPr>
      <w:r>
        <w:rPr>
          <w:sz w:val="23"/>
          <w:szCs w:val="23"/>
        </w:rPr>
        <w:t xml:space="preserve">Rulemaking Authority: Sections 1001.41; 1001.42; 1001.43, F.S. </w:t>
      </w:r>
    </w:p>
    <w:p w:rsidR="00490975" w:rsidRDefault="00490975" w:rsidP="00490975">
      <w:pPr>
        <w:pStyle w:val="Default"/>
        <w:rPr>
          <w:sz w:val="23"/>
          <w:szCs w:val="23"/>
        </w:rPr>
      </w:pPr>
      <w:r>
        <w:rPr>
          <w:sz w:val="23"/>
          <w:szCs w:val="23"/>
        </w:rPr>
        <w:t xml:space="preserve">Law Implemented: Sections 381.0056; 1001.32; 1001.42; 1002.20; 1006.062; 1013.12, </w:t>
      </w:r>
    </w:p>
    <w:p w:rsidR="00490975" w:rsidRDefault="00490975" w:rsidP="00490975">
      <w:pPr>
        <w:pStyle w:val="Default"/>
        <w:rPr>
          <w:sz w:val="23"/>
          <w:szCs w:val="23"/>
        </w:rPr>
      </w:pPr>
      <w:r>
        <w:rPr>
          <w:sz w:val="23"/>
          <w:szCs w:val="23"/>
        </w:rPr>
        <w:t xml:space="preserve">F.S. </w:t>
      </w:r>
    </w:p>
    <w:p w:rsidR="00490975" w:rsidRDefault="00490975" w:rsidP="00490975">
      <w:r>
        <w:rPr>
          <w:sz w:val="23"/>
          <w:szCs w:val="23"/>
        </w:rPr>
        <w:t>History: New: 02/25/92. Revised/Amended: 07/22/97; 06/19/01; 11/20/01; 09/23/03; 09/27/04; 05/17/05; 06/21/05; 10/18/05; 06/20/06; 03/26/07; 08/21/07; 12/16/08; 10/27/09; 01/19/10; 04/19/11; 01/22/13; 05/20/14; 07/21/15; 12/12/17; 12/18/18; 06/18/19; 08/20/19; 09/10/19- Emergency Rule Adoption; 11/19/19.</w:t>
      </w:r>
    </w:p>
    <w:sectPr w:rsidR="00490975" w:rsidSect="00490975">
      <w:type w:val="continuous"/>
      <w:pgSz w:w="12240" w:h="15840"/>
      <w:pgMar w:top="0" w:right="1320" w:bottom="0" w:left="13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Letter"/>
      <w:lvlText w:val="%1."/>
      <w:lvlJc w:val="left"/>
      <w:pPr>
        <w:ind w:left="1560" w:hanging="720"/>
      </w:pPr>
      <w:rPr>
        <w:rFonts w:ascii="Times New Roman" w:hAnsi="Times New Roman" w:cs="Times New Roman"/>
        <w:b w:val="0"/>
        <w:bCs w:val="0"/>
        <w:spacing w:val="-1"/>
        <w:w w:val="99"/>
        <w:sz w:val="24"/>
        <w:szCs w:val="24"/>
      </w:rPr>
    </w:lvl>
    <w:lvl w:ilvl="1">
      <w:numFmt w:val="bullet"/>
      <w:lvlText w:val="•"/>
      <w:lvlJc w:val="left"/>
      <w:pPr>
        <w:ind w:left="2364" w:hanging="720"/>
      </w:pPr>
    </w:lvl>
    <w:lvl w:ilvl="2">
      <w:numFmt w:val="bullet"/>
      <w:lvlText w:val="•"/>
      <w:lvlJc w:val="left"/>
      <w:pPr>
        <w:ind w:left="3168" w:hanging="720"/>
      </w:pPr>
    </w:lvl>
    <w:lvl w:ilvl="3">
      <w:numFmt w:val="bullet"/>
      <w:lvlText w:val="•"/>
      <w:lvlJc w:val="left"/>
      <w:pPr>
        <w:ind w:left="3972" w:hanging="720"/>
      </w:pPr>
    </w:lvl>
    <w:lvl w:ilvl="4">
      <w:numFmt w:val="bullet"/>
      <w:lvlText w:val="•"/>
      <w:lvlJc w:val="left"/>
      <w:pPr>
        <w:ind w:left="4776" w:hanging="720"/>
      </w:pPr>
    </w:lvl>
    <w:lvl w:ilvl="5">
      <w:numFmt w:val="bullet"/>
      <w:lvlText w:val="•"/>
      <w:lvlJc w:val="left"/>
      <w:pPr>
        <w:ind w:left="5580" w:hanging="720"/>
      </w:pPr>
    </w:lvl>
    <w:lvl w:ilvl="6">
      <w:numFmt w:val="bullet"/>
      <w:lvlText w:val="•"/>
      <w:lvlJc w:val="left"/>
      <w:pPr>
        <w:ind w:left="6384" w:hanging="720"/>
      </w:pPr>
    </w:lvl>
    <w:lvl w:ilvl="7">
      <w:numFmt w:val="bullet"/>
      <w:lvlText w:val="•"/>
      <w:lvlJc w:val="left"/>
      <w:pPr>
        <w:ind w:left="7188" w:hanging="720"/>
      </w:pPr>
    </w:lvl>
    <w:lvl w:ilvl="8">
      <w:numFmt w:val="bullet"/>
      <w:lvlText w:val="•"/>
      <w:lvlJc w:val="left"/>
      <w:pPr>
        <w:ind w:left="7992" w:hanging="720"/>
      </w:pPr>
    </w:lvl>
  </w:abstractNum>
  <w:abstractNum w:abstractNumId="1" w15:restartNumberingAfterBreak="0">
    <w:nsid w:val="00000403"/>
    <w:multiLevelType w:val="multilevel"/>
    <w:tmpl w:val="00000886"/>
    <w:lvl w:ilvl="0">
      <w:start w:val="4"/>
      <w:numFmt w:val="upperLetter"/>
      <w:lvlText w:val="%1."/>
      <w:lvlJc w:val="left"/>
      <w:pPr>
        <w:ind w:left="1560" w:hanging="720"/>
      </w:pPr>
      <w:rPr>
        <w:rFonts w:ascii="Times New Roman" w:hAnsi="Times New Roman" w:cs="Times New Roman"/>
        <w:b w:val="0"/>
        <w:bCs w:val="0"/>
        <w:spacing w:val="-1"/>
        <w:w w:val="99"/>
        <w:sz w:val="24"/>
        <w:szCs w:val="24"/>
      </w:rPr>
    </w:lvl>
    <w:lvl w:ilvl="1">
      <w:numFmt w:val="bullet"/>
      <w:lvlText w:val="•"/>
      <w:lvlJc w:val="left"/>
      <w:pPr>
        <w:ind w:left="2364" w:hanging="720"/>
      </w:pPr>
    </w:lvl>
    <w:lvl w:ilvl="2">
      <w:numFmt w:val="bullet"/>
      <w:lvlText w:val="•"/>
      <w:lvlJc w:val="left"/>
      <w:pPr>
        <w:ind w:left="3168" w:hanging="720"/>
      </w:pPr>
    </w:lvl>
    <w:lvl w:ilvl="3">
      <w:numFmt w:val="bullet"/>
      <w:lvlText w:val="•"/>
      <w:lvlJc w:val="left"/>
      <w:pPr>
        <w:ind w:left="3972" w:hanging="720"/>
      </w:pPr>
    </w:lvl>
    <w:lvl w:ilvl="4">
      <w:numFmt w:val="bullet"/>
      <w:lvlText w:val="•"/>
      <w:lvlJc w:val="left"/>
      <w:pPr>
        <w:ind w:left="4776" w:hanging="720"/>
      </w:pPr>
    </w:lvl>
    <w:lvl w:ilvl="5">
      <w:numFmt w:val="bullet"/>
      <w:lvlText w:val="•"/>
      <w:lvlJc w:val="left"/>
      <w:pPr>
        <w:ind w:left="5580" w:hanging="720"/>
      </w:pPr>
    </w:lvl>
    <w:lvl w:ilvl="6">
      <w:numFmt w:val="bullet"/>
      <w:lvlText w:val="•"/>
      <w:lvlJc w:val="left"/>
      <w:pPr>
        <w:ind w:left="6384" w:hanging="720"/>
      </w:pPr>
    </w:lvl>
    <w:lvl w:ilvl="7">
      <w:numFmt w:val="bullet"/>
      <w:lvlText w:val="•"/>
      <w:lvlJc w:val="left"/>
      <w:pPr>
        <w:ind w:left="7188" w:hanging="720"/>
      </w:pPr>
    </w:lvl>
    <w:lvl w:ilvl="8">
      <w:numFmt w:val="bullet"/>
      <w:lvlText w:val="•"/>
      <w:lvlJc w:val="left"/>
      <w:pPr>
        <w:ind w:left="7992" w:hanging="720"/>
      </w:pPr>
    </w:lvl>
  </w:abstractNum>
  <w:abstractNum w:abstractNumId="2" w15:restartNumberingAfterBreak="0">
    <w:nsid w:val="00000404"/>
    <w:multiLevelType w:val="multilevel"/>
    <w:tmpl w:val="00000887"/>
    <w:lvl w:ilvl="0">
      <w:start w:val="18"/>
      <w:numFmt w:val="decimal"/>
      <w:lvlText w:val="(%1)"/>
      <w:lvlJc w:val="left"/>
      <w:pPr>
        <w:ind w:left="840" w:hanging="720"/>
      </w:pPr>
      <w:rPr>
        <w:rFonts w:ascii="Times New Roman" w:hAnsi="Times New Roman" w:cs="Times New Roman"/>
        <w:b w:val="0"/>
        <w:bCs w:val="0"/>
        <w:spacing w:val="-3"/>
        <w:w w:val="99"/>
        <w:sz w:val="24"/>
        <w:szCs w:val="24"/>
      </w:rPr>
    </w:lvl>
    <w:lvl w:ilvl="1">
      <w:start w:val="1"/>
      <w:numFmt w:val="upperLetter"/>
      <w:lvlText w:val="%2."/>
      <w:lvlJc w:val="left"/>
      <w:pPr>
        <w:ind w:left="1560" w:hanging="720"/>
      </w:pPr>
      <w:rPr>
        <w:rFonts w:ascii="Times New Roman" w:hAnsi="Times New Roman" w:cs="Times New Roman"/>
        <w:b w:val="0"/>
        <w:bCs w:val="0"/>
        <w:spacing w:val="-1"/>
        <w:w w:val="99"/>
        <w:sz w:val="24"/>
        <w:szCs w:val="24"/>
      </w:rPr>
    </w:lvl>
    <w:lvl w:ilvl="2">
      <w:numFmt w:val="bullet"/>
      <w:lvlText w:val="•"/>
      <w:lvlJc w:val="left"/>
      <w:pPr>
        <w:ind w:left="2453" w:hanging="720"/>
      </w:pPr>
    </w:lvl>
    <w:lvl w:ilvl="3">
      <w:numFmt w:val="bullet"/>
      <w:lvlText w:val="•"/>
      <w:lvlJc w:val="left"/>
      <w:pPr>
        <w:ind w:left="3346" w:hanging="720"/>
      </w:pPr>
    </w:lvl>
    <w:lvl w:ilvl="4">
      <w:numFmt w:val="bullet"/>
      <w:lvlText w:val="•"/>
      <w:lvlJc w:val="left"/>
      <w:pPr>
        <w:ind w:left="4240" w:hanging="720"/>
      </w:pPr>
    </w:lvl>
    <w:lvl w:ilvl="5">
      <w:numFmt w:val="bullet"/>
      <w:lvlText w:val="•"/>
      <w:lvlJc w:val="left"/>
      <w:pPr>
        <w:ind w:left="5133" w:hanging="720"/>
      </w:pPr>
    </w:lvl>
    <w:lvl w:ilvl="6">
      <w:numFmt w:val="bullet"/>
      <w:lvlText w:val="•"/>
      <w:lvlJc w:val="left"/>
      <w:pPr>
        <w:ind w:left="6026" w:hanging="720"/>
      </w:pPr>
    </w:lvl>
    <w:lvl w:ilvl="7">
      <w:numFmt w:val="bullet"/>
      <w:lvlText w:val="•"/>
      <w:lvlJc w:val="left"/>
      <w:pPr>
        <w:ind w:left="6920" w:hanging="720"/>
      </w:pPr>
    </w:lvl>
    <w:lvl w:ilvl="8">
      <w:numFmt w:val="bullet"/>
      <w:lvlText w:val="•"/>
      <w:lvlJc w:val="left"/>
      <w:pPr>
        <w:ind w:left="7813" w:hanging="720"/>
      </w:pPr>
    </w:lvl>
  </w:abstractNum>
  <w:abstractNum w:abstractNumId="3" w15:restartNumberingAfterBreak="0">
    <w:nsid w:val="00000405"/>
    <w:multiLevelType w:val="multilevel"/>
    <w:tmpl w:val="00000888"/>
    <w:lvl w:ilvl="0">
      <w:start w:val="19"/>
      <w:numFmt w:val="decimal"/>
      <w:lvlText w:val="(%1)"/>
      <w:lvlJc w:val="left"/>
      <w:pPr>
        <w:ind w:left="840" w:hanging="720"/>
      </w:pPr>
      <w:rPr>
        <w:rFonts w:ascii="Times New Roman" w:hAnsi="Times New Roman" w:cs="Times New Roman"/>
        <w:b w:val="0"/>
        <w:bCs w:val="0"/>
        <w:spacing w:val="-1"/>
        <w:w w:val="99"/>
        <w:sz w:val="24"/>
        <w:szCs w:val="24"/>
      </w:rPr>
    </w:lvl>
    <w:lvl w:ilvl="1">
      <w:start w:val="1"/>
      <w:numFmt w:val="upperLetter"/>
      <w:lvlText w:val="%2."/>
      <w:lvlJc w:val="left"/>
      <w:pPr>
        <w:ind w:left="1560" w:hanging="720"/>
      </w:pPr>
      <w:rPr>
        <w:rFonts w:ascii="Times New Roman" w:hAnsi="Times New Roman" w:cs="Times New Roman"/>
        <w:b w:val="0"/>
        <w:bCs w:val="0"/>
        <w:spacing w:val="-1"/>
        <w:w w:val="99"/>
        <w:sz w:val="24"/>
        <w:szCs w:val="24"/>
      </w:rPr>
    </w:lvl>
    <w:lvl w:ilvl="2">
      <w:start w:val="1"/>
      <w:numFmt w:val="decimal"/>
      <w:lvlText w:val="%3."/>
      <w:lvlJc w:val="left"/>
      <w:pPr>
        <w:ind w:left="2280" w:hanging="720"/>
      </w:pPr>
      <w:rPr>
        <w:rFonts w:ascii="Times New Roman" w:hAnsi="Times New Roman" w:cs="Times New Roman"/>
        <w:b w:val="0"/>
        <w:bCs w:val="0"/>
        <w:spacing w:val="-4"/>
        <w:w w:val="99"/>
        <w:sz w:val="24"/>
        <w:szCs w:val="24"/>
      </w:rPr>
    </w:lvl>
    <w:lvl w:ilvl="3">
      <w:numFmt w:val="bullet"/>
      <w:lvlText w:val="•"/>
      <w:lvlJc w:val="left"/>
      <w:pPr>
        <w:ind w:left="3195" w:hanging="720"/>
      </w:pPr>
    </w:lvl>
    <w:lvl w:ilvl="4">
      <w:numFmt w:val="bullet"/>
      <w:lvlText w:val="•"/>
      <w:lvlJc w:val="left"/>
      <w:pPr>
        <w:ind w:left="4110" w:hanging="720"/>
      </w:pPr>
    </w:lvl>
    <w:lvl w:ilvl="5">
      <w:numFmt w:val="bullet"/>
      <w:lvlText w:val="•"/>
      <w:lvlJc w:val="left"/>
      <w:pPr>
        <w:ind w:left="5025" w:hanging="720"/>
      </w:pPr>
    </w:lvl>
    <w:lvl w:ilvl="6">
      <w:numFmt w:val="bullet"/>
      <w:lvlText w:val="•"/>
      <w:lvlJc w:val="left"/>
      <w:pPr>
        <w:ind w:left="5940" w:hanging="720"/>
      </w:pPr>
    </w:lvl>
    <w:lvl w:ilvl="7">
      <w:numFmt w:val="bullet"/>
      <w:lvlText w:val="•"/>
      <w:lvlJc w:val="left"/>
      <w:pPr>
        <w:ind w:left="6855" w:hanging="720"/>
      </w:pPr>
    </w:lvl>
    <w:lvl w:ilvl="8">
      <w:numFmt w:val="bullet"/>
      <w:lvlText w:val="•"/>
      <w:lvlJc w:val="left"/>
      <w:pPr>
        <w:ind w:left="7770" w:hanging="720"/>
      </w:pPr>
    </w:lvl>
  </w:abstractNum>
  <w:abstractNum w:abstractNumId="4" w15:restartNumberingAfterBreak="0">
    <w:nsid w:val="15342111"/>
    <w:multiLevelType w:val="hybridMultilevel"/>
    <w:tmpl w:val="0FA46EDE"/>
    <w:lvl w:ilvl="0" w:tplc="F94A4EA2">
      <w:start w:val="17"/>
      <w:numFmt w:val="decimal"/>
      <w:lvlText w:val="%1"/>
      <w:lvlJc w:val="left"/>
      <w:pPr>
        <w:ind w:left="1519" w:hanging="360"/>
      </w:pPr>
      <w:rPr>
        <w:rFonts w:hint="default"/>
      </w:rPr>
    </w:lvl>
    <w:lvl w:ilvl="1" w:tplc="04090019" w:tentative="1">
      <w:start w:val="1"/>
      <w:numFmt w:val="lowerLetter"/>
      <w:lvlText w:val="%2."/>
      <w:lvlJc w:val="left"/>
      <w:pPr>
        <w:ind w:left="2239" w:hanging="360"/>
      </w:pPr>
    </w:lvl>
    <w:lvl w:ilvl="2" w:tplc="0409001B" w:tentative="1">
      <w:start w:val="1"/>
      <w:numFmt w:val="lowerRoman"/>
      <w:lvlText w:val="%3."/>
      <w:lvlJc w:val="right"/>
      <w:pPr>
        <w:ind w:left="2959" w:hanging="180"/>
      </w:pPr>
    </w:lvl>
    <w:lvl w:ilvl="3" w:tplc="0409000F" w:tentative="1">
      <w:start w:val="1"/>
      <w:numFmt w:val="decimal"/>
      <w:lvlText w:val="%4."/>
      <w:lvlJc w:val="left"/>
      <w:pPr>
        <w:ind w:left="3679" w:hanging="360"/>
      </w:pPr>
    </w:lvl>
    <w:lvl w:ilvl="4" w:tplc="04090019" w:tentative="1">
      <w:start w:val="1"/>
      <w:numFmt w:val="lowerLetter"/>
      <w:lvlText w:val="%5."/>
      <w:lvlJc w:val="left"/>
      <w:pPr>
        <w:ind w:left="4399" w:hanging="360"/>
      </w:pPr>
    </w:lvl>
    <w:lvl w:ilvl="5" w:tplc="0409001B" w:tentative="1">
      <w:start w:val="1"/>
      <w:numFmt w:val="lowerRoman"/>
      <w:lvlText w:val="%6."/>
      <w:lvlJc w:val="right"/>
      <w:pPr>
        <w:ind w:left="5119" w:hanging="180"/>
      </w:pPr>
    </w:lvl>
    <w:lvl w:ilvl="6" w:tplc="0409000F" w:tentative="1">
      <w:start w:val="1"/>
      <w:numFmt w:val="decimal"/>
      <w:lvlText w:val="%7."/>
      <w:lvlJc w:val="left"/>
      <w:pPr>
        <w:ind w:left="5839" w:hanging="360"/>
      </w:pPr>
    </w:lvl>
    <w:lvl w:ilvl="7" w:tplc="04090019" w:tentative="1">
      <w:start w:val="1"/>
      <w:numFmt w:val="lowerLetter"/>
      <w:lvlText w:val="%8."/>
      <w:lvlJc w:val="left"/>
      <w:pPr>
        <w:ind w:left="6559" w:hanging="360"/>
      </w:pPr>
    </w:lvl>
    <w:lvl w:ilvl="8" w:tplc="0409001B" w:tentative="1">
      <w:start w:val="1"/>
      <w:numFmt w:val="lowerRoman"/>
      <w:lvlText w:val="%9."/>
      <w:lvlJc w:val="right"/>
      <w:pPr>
        <w:ind w:left="7279" w:hanging="180"/>
      </w:pPr>
    </w:lvl>
  </w:abstractNum>
  <w:abstractNum w:abstractNumId="5" w15:restartNumberingAfterBreak="0">
    <w:nsid w:val="17623232"/>
    <w:multiLevelType w:val="multilevel"/>
    <w:tmpl w:val="D070E466"/>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1DD52631"/>
    <w:multiLevelType w:val="hybridMultilevel"/>
    <w:tmpl w:val="E0166792"/>
    <w:lvl w:ilvl="0" w:tplc="B0FE9A66">
      <w:start w:val="1"/>
      <w:numFmt w:val="decimal"/>
      <w:lvlText w:val="(%1)"/>
      <w:lvlJc w:val="left"/>
      <w:pPr>
        <w:ind w:left="1160" w:hanging="720"/>
      </w:pPr>
      <w:rPr>
        <w:rFonts w:ascii="Times New Roman" w:eastAsia="Times New Roman" w:hAnsi="Times New Roman" w:cs="Times New Roman" w:hint="default"/>
        <w:spacing w:val="-5"/>
        <w:w w:val="99"/>
        <w:sz w:val="24"/>
        <w:szCs w:val="24"/>
      </w:rPr>
    </w:lvl>
    <w:lvl w:ilvl="1" w:tplc="C32609BA">
      <w:start w:val="1"/>
      <w:numFmt w:val="upperLetter"/>
      <w:lvlText w:val="%2."/>
      <w:lvlJc w:val="left"/>
      <w:pPr>
        <w:ind w:left="1880" w:hanging="720"/>
      </w:pPr>
      <w:rPr>
        <w:rFonts w:ascii="Times New Roman" w:eastAsia="Times New Roman" w:hAnsi="Times New Roman" w:cs="Times New Roman" w:hint="default"/>
        <w:spacing w:val="-1"/>
        <w:w w:val="99"/>
        <w:sz w:val="24"/>
        <w:szCs w:val="24"/>
      </w:rPr>
    </w:lvl>
    <w:lvl w:ilvl="2" w:tplc="9C8E81CC">
      <w:start w:val="1"/>
      <w:numFmt w:val="decimal"/>
      <w:lvlText w:val="%3."/>
      <w:lvlJc w:val="left"/>
      <w:pPr>
        <w:ind w:left="2600" w:hanging="720"/>
      </w:pPr>
      <w:rPr>
        <w:rFonts w:ascii="Times New Roman" w:eastAsia="Times New Roman" w:hAnsi="Times New Roman" w:cs="Times New Roman" w:hint="default"/>
        <w:spacing w:val="-5"/>
        <w:w w:val="99"/>
        <w:sz w:val="24"/>
        <w:szCs w:val="24"/>
      </w:rPr>
    </w:lvl>
    <w:lvl w:ilvl="3" w:tplc="09E26864">
      <w:start w:val="1"/>
      <w:numFmt w:val="lowerLetter"/>
      <w:lvlText w:val="%4."/>
      <w:lvlJc w:val="left"/>
      <w:pPr>
        <w:ind w:left="3320" w:hanging="720"/>
      </w:pPr>
      <w:rPr>
        <w:rFonts w:ascii="Times New Roman" w:eastAsia="Times New Roman" w:hAnsi="Times New Roman" w:cs="Times New Roman" w:hint="default"/>
        <w:spacing w:val="-3"/>
        <w:w w:val="99"/>
        <w:sz w:val="24"/>
        <w:szCs w:val="24"/>
      </w:rPr>
    </w:lvl>
    <w:lvl w:ilvl="4" w:tplc="3B4A1792">
      <w:numFmt w:val="bullet"/>
      <w:lvlText w:val="•"/>
      <w:lvlJc w:val="left"/>
      <w:pPr>
        <w:ind w:left="4345" w:hanging="720"/>
      </w:pPr>
      <w:rPr>
        <w:rFonts w:hint="default"/>
      </w:rPr>
    </w:lvl>
    <w:lvl w:ilvl="5" w:tplc="B288B074">
      <w:numFmt w:val="bullet"/>
      <w:lvlText w:val="•"/>
      <w:lvlJc w:val="left"/>
      <w:pPr>
        <w:ind w:left="5371" w:hanging="720"/>
      </w:pPr>
      <w:rPr>
        <w:rFonts w:hint="default"/>
      </w:rPr>
    </w:lvl>
    <w:lvl w:ilvl="6" w:tplc="BEFC6ACE">
      <w:numFmt w:val="bullet"/>
      <w:lvlText w:val="•"/>
      <w:lvlJc w:val="left"/>
      <w:pPr>
        <w:ind w:left="6397" w:hanging="720"/>
      </w:pPr>
      <w:rPr>
        <w:rFonts w:hint="default"/>
      </w:rPr>
    </w:lvl>
    <w:lvl w:ilvl="7" w:tplc="EF647836">
      <w:numFmt w:val="bullet"/>
      <w:lvlText w:val="•"/>
      <w:lvlJc w:val="left"/>
      <w:pPr>
        <w:ind w:left="7422" w:hanging="720"/>
      </w:pPr>
      <w:rPr>
        <w:rFonts w:hint="default"/>
      </w:rPr>
    </w:lvl>
    <w:lvl w:ilvl="8" w:tplc="372C08F0">
      <w:numFmt w:val="bullet"/>
      <w:lvlText w:val="•"/>
      <w:lvlJc w:val="left"/>
      <w:pPr>
        <w:ind w:left="8448" w:hanging="720"/>
      </w:pPr>
      <w:rPr>
        <w:rFonts w:hint="default"/>
      </w:rPr>
    </w:lvl>
  </w:abstractNum>
  <w:abstractNum w:abstractNumId="7" w15:restartNumberingAfterBreak="0">
    <w:nsid w:val="1EB00BD7"/>
    <w:multiLevelType w:val="hybridMultilevel"/>
    <w:tmpl w:val="5D480AE2"/>
    <w:lvl w:ilvl="0" w:tplc="A6E2BADE">
      <w:start w:val="1"/>
      <w:numFmt w:val="decimal"/>
      <w:lvlText w:val="%1."/>
      <w:lvlJc w:val="left"/>
      <w:pPr>
        <w:ind w:left="3420" w:hanging="360"/>
      </w:pPr>
      <w:rPr>
        <w:rFonts w:hint="default"/>
      </w:rPr>
    </w:lvl>
    <w:lvl w:ilvl="1" w:tplc="04090019">
      <w:start w:val="1"/>
      <w:numFmt w:val="lowerLetter"/>
      <w:lvlText w:val="%2."/>
      <w:lvlJc w:val="left"/>
      <w:pPr>
        <w:ind w:left="4140" w:hanging="360"/>
      </w:pPr>
    </w:lvl>
    <w:lvl w:ilvl="2" w:tplc="0409001B">
      <w:start w:val="1"/>
      <w:numFmt w:val="lowerRoman"/>
      <w:lvlText w:val="%3."/>
      <w:lvlJc w:val="right"/>
      <w:pPr>
        <w:ind w:left="315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8" w15:restartNumberingAfterBreak="0">
    <w:nsid w:val="5AB4029D"/>
    <w:multiLevelType w:val="hybridMultilevel"/>
    <w:tmpl w:val="46801004"/>
    <w:lvl w:ilvl="0" w:tplc="A6906D72">
      <w:start w:val="1"/>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9" w15:restartNumberingAfterBreak="0">
    <w:nsid w:val="7E7B1402"/>
    <w:multiLevelType w:val="hybridMultilevel"/>
    <w:tmpl w:val="DAF2189E"/>
    <w:lvl w:ilvl="0" w:tplc="B9E650B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3"/>
  </w:num>
  <w:num w:numId="4">
    <w:abstractNumId w:val="2"/>
  </w:num>
  <w:num w:numId="5">
    <w:abstractNumId w:val="8"/>
  </w:num>
  <w:num w:numId="6">
    <w:abstractNumId w:val="6"/>
  </w:num>
  <w:num w:numId="7">
    <w:abstractNumId w:val="4"/>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975"/>
    <w:rsid w:val="00490975"/>
    <w:rsid w:val="00500158"/>
    <w:rsid w:val="005A1D3D"/>
    <w:rsid w:val="00895BD3"/>
    <w:rsid w:val="009379C9"/>
    <w:rsid w:val="00E70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A3B4695"/>
  <w15:chartTrackingRefBased/>
  <w15:docId w15:val="{D0FF21AE-964D-478C-A213-695FC783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097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490975"/>
    <w:pPr>
      <w:ind w:left="720"/>
      <w:contextualSpacing/>
    </w:pPr>
  </w:style>
  <w:style w:type="paragraph" w:styleId="BodyText">
    <w:name w:val="Body Text"/>
    <w:basedOn w:val="Normal"/>
    <w:link w:val="BodyTextChar"/>
    <w:uiPriority w:val="1"/>
    <w:qFormat/>
    <w:rsid w:val="00E703B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703B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Escambia County School District</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Hanna</dc:creator>
  <cp:keywords/>
  <dc:description/>
  <cp:lastModifiedBy>Martha Hanna</cp:lastModifiedBy>
  <cp:revision>2</cp:revision>
  <dcterms:created xsi:type="dcterms:W3CDTF">2020-02-19T21:49:00Z</dcterms:created>
  <dcterms:modified xsi:type="dcterms:W3CDTF">2020-02-19T22:19:00Z</dcterms:modified>
</cp:coreProperties>
</file>